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8C8D2" w14:textId="6DA65AC5" w:rsidR="00507184" w:rsidRPr="0042528E" w:rsidRDefault="002871B3" w:rsidP="0020533D">
      <w:pPr>
        <w:suppressAutoHyphens w:val="0"/>
        <w:spacing w:after="160" w:line="259" w:lineRule="auto"/>
        <w:ind w:left="786"/>
        <w:jc w:val="center"/>
        <w:outlineLvl w:val="0"/>
        <w:rPr>
          <w:rFonts w:ascii="Cambria" w:hAnsi="Cambria"/>
          <w:b/>
          <w:bCs/>
          <w:lang w:eastAsia="x-none"/>
        </w:rPr>
      </w:pPr>
      <w:bookmarkStart w:id="0" w:name="_Toc433981738"/>
      <w:r>
        <w:rPr>
          <w:rFonts w:ascii="Cambria" w:hAnsi="Cambria"/>
          <w:b/>
          <w:bCs/>
          <w:noProof/>
          <w:lang w:eastAsia="ru-RU"/>
        </w:rPr>
        <w:drawing>
          <wp:inline distT="0" distB="0" distL="0" distR="0" wp14:anchorId="7CD04275" wp14:editId="5653F337">
            <wp:extent cx="6543040" cy="9250680"/>
            <wp:effectExtent l="0" t="0" r="0" b="7620"/>
            <wp:docPr id="1" name="Рисунок 1" descr="E:\титульн\2023-02-20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507184" w:rsidRPr="0042528E">
        <w:rPr>
          <w:rFonts w:ascii="Cambria" w:hAnsi="Cambria"/>
          <w:b/>
          <w:bCs/>
          <w:lang w:eastAsia="x-none"/>
        </w:rPr>
        <w:lastRenderedPageBreak/>
        <w:t>1. Пояснительная записка</w:t>
      </w:r>
      <w:bookmarkEnd w:id="0"/>
    </w:p>
    <w:p w14:paraId="061CF483" w14:textId="77777777" w:rsidR="00507184" w:rsidRPr="0042528E" w:rsidRDefault="00507184" w:rsidP="00507184">
      <w:pPr>
        <w:suppressAutoHyphens w:val="0"/>
        <w:ind w:firstLine="567"/>
        <w:jc w:val="both"/>
        <w:rPr>
          <w:lang w:eastAsia="ru-RU"/>
        </w:rPr>
      </w:pPr>
    </w:p>
    <w:p w14:paraId="180539D2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</w:pPr>
      <w:proofErr w:type="gramStart"/>
      <w:r w:rsidRPr="0042528E">
        <w:t>Рабочая программа по предмету «Иностранный язык (английский)», предметная область «Иностранные языки»,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5–9 классов (Примерная образовательная программа основного общего образования, одобренная Федеральным учебно-методическим объединением по общему образованию.</w:t>
      </w:r>
      <w:proofErr w:type="gramEnd"/>
      <w:r w:rsidRPr="0042528E">
        <w:t xml:space="preserve"> </w:t>
      </w:r>
      <w:proofErr w:type="gramStart"/>
      <w:r w:rsidRPr="0042528E">
        <w:t>Протокол заседания от 8 апреля 2015 № 1/ 15 (</w:t>
      </w:r>
      <w:proofErr w:type="spellStart"/>
      <w:r w:rsidRPr="0042528E">
        <w:rPr>
          <w:lang w:val="en-US"/>
        </w:rPr>
        <w:t>fgosreestr</w:t>
      </w:r>
      <w:proofErr w:type="spellEnd"/>
      <w:r w:rsidRPr="0042528E">
        <w:t>.</w:t>
      </w:r>
      <w:proofErr w:type="spellStart"/>
      <w:r w:rsidRPr="0042528E">
        <w:rPr>
          <w:lang w:val="en-US"/>
        </w:rPr>
        <w:t>ru</w:t>
      </w:r>
      <w:proofErr w:type="spellEnd"/>
      <w:r w:rsidRPr="0042528E">
        <w:t>)).</w:t>
      </w:r>
      <w:proofErr w:type="gramEnd"/>
    </w:p>
    <w:p w14:paraId="1B87F5F9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proofErr w:type="gramStart"/>
      <w:r w:rsidRPr="0042528E">
        <w:t>Рабочая программа составлена в рамках УМК «Английский в фокусе» по английскому языку, 8 класс (авторы:</w:t>
      </w:r>
      <w:proofErr w:type="gramEnd"/>
      <w:r w:rsidRPr="0042528E">
        <w:t xml:space="preserve"> </w:t>
      </w:r>
      <w:proofErr w:type="gramStart"/>
      <w:r w:rsidRPr="0042528E">
        <w:t>Е.Ю. Ваулина, Дженни Дули, О.Е. </w:t>
      </w:r>
      <w:proofErr w:type="spellStart"/>
      <w:r w:rsidRPr="0042528E">
        <w:t>Подоляко</w:t>
      </w:r>
      <w:proofErr w:type="spellEnd"/>
      <w:r w:rsidRPr="0042528E">
        <w:t>, В. Эванс) издательского центра «Просвещение».</w:t>
      </w:r>
      <w:proofErr w:type="gramEnd"/>
    </w:p>
    <w:p w14:paraId="49F40C47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</w:pPr>
    </w:p>
    <w:p w14:paraId="3287C9D3" w14:textId="77777777" w:rsidR="0042528E" w:rsidRPr="0042528E" w:rsidRDefault="0042528E" w:rsidP="0042528E">
      <w:pPr>
        <w:pStyle w:val="1"/>
        <w:keepNext w:val="0"/>
        <w:tabs>
          <w:tab w:val="left" w:pos="284"/>
          <w:tab w:val="left" w:pos="851"/>
        </w:tabs>
        <w:ind w:firstLine="567"/>
        <w:jc w:val="both"/>
        <w:rPr>
          <w:b w:val="0"/>
          <w:caps/>
        </w:rPr>
      </w:pPr>
      <w:bookmarkStart w:id="2" w:name="_Toc484602251"/>
      <w:r w:rsidRPr="0042528E">
        <w:t>1. Планируемые результаты освоения учебного предмета «Иностранный язык (английский)» в 8 классе</w:t>
      </w:r>
      <w:bookmarkEnd w:id="2"/>
    </w:p>
    <w:p w14:paraId="1E5668D0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</w:pPr>
    </w:p>
    <w:p w14:paraId="73FFC023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Обучающийся, окончивший 8 класс, научится:</w:t>
      </w:r>
    </w:p>
    <w:p w14:paraId="357AF0FB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</w:p>
    <w:p w14:paraId="487BA72C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Предметные результаты:</w:t>
      </w:r>
    </w:p>
    <w:p w14:paraId="4AC92298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Коммуникативные умения</w:t>
      </w:r>
    </w:p>
    <w:p w14:paraId="2140F25E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Говорение. Диалогическая речь:</w:t>
      </w:r>
    </w:p>
    <w:p w14:paraId="539ECF1F" w14:textId="77777777" w:rsidR="0042528E" w:rsidRPr="0042528E" w:rsidRDefault="0042528E" w:rsidP="0042528E">
      <w:pPr>
        <w:numPr>
          <w:ilvl w:val="0"/>
          <w:numId w:val="7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b/>
        </w:rPr>
      </w:pPr>
      <w:r w:rsidRPr="0042528E"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0E7CC356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635E835F" w14:textId="77777777" w:rsidR="0042528E" w:rsidRPr="0042528E" w:rsidRDefault="0042528E" w:rsidP="0042528E">
      <w:pPr>
        <w:numPr>
          <w:ilvl w:val="0"/>
          <w:numId w:val="7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вести диалог-обмен мнениями;</w:t>
      </w:r>
    </w:p>
    <w:p w14:paraId="3BE2B824" w14:textId="77777777" w:rsidR="0042528E" w:rsidRPr="0042528E" w:rsidRDefault="0042528E" w:rsidP="0042528E">
      <w:pPr>
        <w:numPr>
          <w:ilvl w:val="0"/>
          <w:numId w:val="7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брать и давать интервью.</w:t>
      </w:r>
    </w:p>
    <w:p w14:paraId="03BF14C0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</w:p>
    <w:p w14:paraId="548BAACB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Говорение. Монологическая речь:</w:t>
      </w:r>
    </w:p>
    <w:p w14:paraId="0D240B8F" w14:textId="77777777" w:rsidR="0042528E" w:rsidRPr="0042528E" w:rsidRDefault="0042528E" w:rsidP="0042528E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3ADC304F" w14:textId="77777777" w:rsidR="0042528E" w:rsidRPr="0042528E" w:rsidRDefault="0042528E" w:rsidP="0042528E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описывать события с опорой на зрительную наглядность и/или вербальную опору (ключевые слова, план, вопросы);</w:t>
      </w:r>
    </w:p>
    <w:p w14:paraId="2C362BDB" w14:textId="77777777" w:rsidR="0042528E" w:rsidRPr="0042528E" w:rsidRDefault="0042528E" w:rsidP="0042528E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давать краткую характеристику реальных людей и литературных персонажей;</w:t>
      </w:r>
    </w:p>
    <w:p w14:paraId="353D2C47" w14:textId="77777777" w:rsidR="0042528E" w:rsidRPr="0042528E" w:rsidRDefault="0042528E" w:rsidP="0042528E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передавать основное содержание прочитанного текста с опорой или без опоры на текст, ключевые слова/план/вопросы;</w:t>
      </w:r>
    </w:p>
    <w:p w14:paraId="06D870B8" w14:textId="77777777" w:rsidR="0042528E" w:rsidRPr="0042528E" w:rsidRDefault="0042528E" w:rsidP="0042528E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i/>
        </w:rPr>
      </w:pPr>
      <w:r w:rsidRPr="0042528E">
        <w:t>описывать картинку/фото с опорой или без опоры на ключевые слова/план/вопросы.</w:t>
      </w:r>
    </w:p>
    <w:p w14:paraId="3868FCEA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2EBB6E15" w14:textId="77777777" w:rsidR="0042528E" w:rsidRPr="0042528E" w:rsidRDefault="0042528E" w:rsidP="0042528E">
      <w:pPr>
        <w:numPr>
          <w:ilvl w:val="0"/>
          <w:numId w:val="20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делать сообщение на заданную тему на основе </w:t>
      </w:r>
      <w:proofErr w:type="gramStart"/>
      <w:r w:rsidRPr="0042528E">
        <w:rPr>
          <w:i/>
        </w:rPr>
        <w:t>прочитанного</w:t>
      </w:r>
      <w:proofErr w:type="gramEnd"/>
      <w:r w:rsidRPr="0042528E">
        <w:rPr>
          <w:i/>
        </w:rPr>
        <w:t>;</w:t>
      </w:r>
    </w:p>
    <w:p w14:paraId="677AE3A2" w14:textId="77777777" w:rsidR="0042528E" w:rsidRPr="0042528E" w:rsidRDefault="0042528E" w:rsidP="0042528E">
      <w:pPr>
        <w:numPr>
          <w:ilvl w:val="0"/>
          <w:numId w:val="20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42528E">
        <w:rPr>
          <w:i/>
        </w:rPr>
        <w:t>прочитанному</w:t>
      </w:r>
      <w:proofErr w:type="gramEnd"/>
      <w:r w:rsidRPr="0042528E">
        <w:rPr>
          <w:i/>
        </w:rPr>
        <w:t>/прослушанному;</w:t>
      </w:r>
    </w:p>
    <w:p w14:paraId="707BAD0B" w14:textId="77777777" w:rsidR="0042528E" w:rsidRPr="0042528E" w:rsidRDefault="0042528E" w:rsidP="0042528E">
      <w:pPr>
        <w:numPr>
          <w:ilvl w:val="0"/>
          <w:numId w:val="20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кратко высказываться с опорой на нелинейный текст (таблицы, диаграммы, расписание и т.д.);</w:t>
      </w:r>
    </w:p>
    <w:p w14:paraId="53AA6E1D" w14:textId="77777777" w:rsidR="0042528E" w:rsidRPr="0042528E" w:rsidRDefault="0042528E" w:rsidP="0042528E">
      <w:pPr>
        <w:numPr>
          <w:ilvl w:val="0"/>
          <w:numId w:val="20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кратко излагать результаты выполнения проектной работы.</w:t>
      </w:r>
    </w:p>
    <w:p w14:paraId="4C4F36C3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</w:p>
    <w:p w14:paraId="15F4A3B8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proofErr w:type="spellStart"/>
      <w:r w:rsidRPr="0042528E">
        <w:rPr>
          <w:b/>
        </w:rPr>
        <w:t>Аудирование</w:t>
      </w:r>
      <w:proofErr w:type="spellEnd"/>
      <w:r w:rsidRPr="0042528E">
        <w:rPr>
          <w:b/>
        </w:rPr>
        <w:t>:</w:t>
      </w:r>
    </w:p>
    <w:p w14:paraId="65398B41" w14:textId="77777777" w:rsidR="0042528E" w:rsidRPr="0042528E" w:rsidRDefault="0042528E" w:rsidP="0042528E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6BA02C67" w14:textId="77777777" w:rsidR="0042528E" w:rsidRPr="0042528E" w:rsidRDefault="0042528E" w:rsidP="0042528E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pacing w:val="-6"/>
        </w:rPr>
      </w:pPr>
      <w:r w:rsidRPr="0042528E">
        <w:rPr>
          <w:spacing w:val="-6"/>
        </w:rPr>
        <w:lastRenderedPageBreak/>
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явлений.</w:t>
      </w:r>
      <w:r w:rsidRPr="0042528E">
        <w:rPr>
          <w:b/>
          <w:spacing w:val="-6"/>
        </w:rPr>
        <w:t xml:space="preserve"> </w:t>
      </w:r>
    </w:p>
    <w:p w14:paraId="7AD46BEB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423D03FE" w14:textId="77777777" w:rsidR="0042528E" w:rsidRPr="0042528E" w:rsidRDefault="0042528E" w:rsidP="0042528E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выделять основную тему в воспринимаемом на слух тексте;</w:t>
      </w:r>
    </w:p>
    <w:p w14:paraId="39CEF739" w14:textId="77777777" w:rsidR="0042528E" w:rsidRPr="0042528E" w:rsidRDefault="0042528E" w:rsidP="0042528E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53EF1847" w14:textId="77777777" w:rsidR="0042528E" w:rsidRPr="0042528E" w:rsidRDefault="0042528E" w:rsidP="0042528E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</w:rPr>
      </w:pPr>
    </w:p>
    <w:p w14:paraId="16833C14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Чтение:</w:t>
      </w:r>
    </w:p>
    <w:p w14:paraId="43A48E67" w14:textId="77777777" w:rsidR="0042528E" w:rsidRPr="0042528E" w:rsidRDefault="0042528E" w:rsidP="0042528E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14:paraId="1AF7D5AB" w14:textId="77777777" w:rsidR="0042528E" w:rsidRPr="0042528E" w:rsidRDefault="0042528E" w:rsidP="0042528E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в неявном виде;</w:t>
      </w:r>
    </w:p>
    <w:p w14:paraId="30CCC934" w14:textId="77777777" w:rsidR="0042528E" w:rsidRPr="0042528E" w:rsidRDefault="0042528E" w:rsidP="0042528E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t>читать и полностью понимать несложные аутентичные тексты, построенные на изученном языковом материале;</w:t>
      </w:r>
    </w:p>
    <w:p w14:paraId="3B4F9FB1" w14:textId="77777777" w:rsidR="0042528E" w:rsidRPr="0042528E" w:rsidRDefault="0042528E" w:rsidP="0042528E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</w:rPr>
      </w:pPr>
      <w:r w:rsidRPr="0042528E"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2528E">
        <w:t>прочитанного</w:t>
      </w:r>
      <w:proofErr w:type="gramEnd"/>
      <w:r w:rsidRPr="0042528E">
        <w:t>.</w:t>
      </w:r>
    </w:p>
    <w:p w14:paraId="78AE0DEF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48597259" w14:textId="77777777" w:rsidR="0042528E" w:rsidRPr="0042528E" w:rsidRDefault="0042528E" w:rsidP="0042528E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2A84A929" w14:textId="77777777" w:rsidR="0042528E" w:rsidRPr="0042528E" w:rsidRDefault="0042528E" w:rsidP="0042528E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rPr>
          <w:i/>
        </w:rPr>
        <w:t>восстанавливать текст из разрозненных абзацев или путем добавления выпущенных фрагментов.</w:t>
      </w:r>
    </w:p>
    <w:p w14:paraId="3E5A41CB" w14:textId="77777777" w:rsidR="0042528E" w:rsidRPr="0042528E" w:rsidRDefault="0042528E" w:rsidP="0042528E">
      <w:pPr>
        <w:tabs>
          <w:tab w:val="left" w:pos="851"/>
          <w:tab w:val="left" w:pos="993"/>
        </w:tabs>
        <w:suppressAutoHyphens w:val="0"/>
        <w:ind w:left="567"/>
        <w:jc w:val="both"/>
      </w:pPr>
    </w:p>
    <w:p w14:paraId="279ACF8E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</w:p>
    <w:p w14:paraId="79194702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</w:p>
    <w:p w14:paraId="59C6226B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Письменная речь:</w:t>
      </w:r>
    </w:p>
    <w:p w14:paraId="2123451B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proofErr w:type="gramStart"/>
      <w:r w:rsidRPr="0042528E"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14:paraId="611ED54E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4"/>
        </w:rPr>
      </w:pPr>
      <w:r w:rsidRPr="0042528E">
        <w:rPr>
          <w:spacing w:val="-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76E9E986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6"/>
        </w:rPr>
      </w:pPr>
      <w:r w:rsidRPr="0042528E">
        <w:rPr>
          <w:spacing w:val="-6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т.д.;</w:t>
      </w:r>
    </w:p>
    <w:p w14:paraId="06B0B1DE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</w:rPr>
      </w:pPr>
      <w:r w:rsidRPr="0042528E">
        <w:t>писать небольшие письменные высказывания с опорой на образец / план.</w:t>
      </w:r>
    </w:p>
    <w:p w14:paraId="43A4529D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12021705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14:paraId="7539E751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rPr>
          <w:i/>
        </w:rPr>
        <w:t>писать электронное письмо зарубежному другу в ответ на электронное письмо-стимул;</w:t>
      </w:r>
    </w:p>
    <w:p w14:paraId="496BF9B9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rPr>
          <w:i/>
        </w:rPr>
        <w:t>составлять план/тезисы устного или письменного сообщения;</w:t>
      </w:r>
    </w:p>
    <w:p w14:paraId="4E580C3E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4"/>
        </w:rPr>
      </w:pPr>
      <w:r w:rsidRPr="0042528E">
        <w:rPr>
          <w:i/>
          <w:spacing w:val="-4"/>
        </w:rPr>
        <w:t>кратко излагать в письменном виде результаты проектной работы;</w:t>
      </w:r>
    </w:p>
    <w:p w14:paraId="22DA7ECB" w14:textId="77777777" w:rsidR="0042528E" w:rsidRPr="0042528E" w:rsidRDefault="0042528E" w:rsidP="0042528E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rPr>
          <w:i/>
        </w:rPr>
        <w:t>писать небольшое письменное высказывание с опорой на нелинейный текст (таблицы, диаграммы и т.д.).</w:t>
      </w:r>
    </w:p>
    <w:p w14:paraId="333EE42D" w14:textId="77777777" w:rsidR="0042528E" w:rsidRPr="0042528E" w:rsidRDefault="0042528E" w:rsidP="0042528E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</w:rPr>
      </w:pPr>
    </w:p>
    <w:p w14:paraId="0EC44F31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Языковые навыки и средства оперирования ими</w:t>
      </w:r>
    </w:p>
    <w:p w14:paraId="1C1ED129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Орфография и пунктуация:</w:t>
      </w:r>
    </w:p>
    <w:p w14:paraId="654ADADF" w14:textId="77777777" w:rsidR="0042528E" w:rsidRPr="0042528E" w:rsidRDefault="0042528E" w:rsidP="0042528E">
      <w:pPr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правильно писать изученные слова;</w:t>
      </w:r>
    </w:p>
    <w:p w14:paraId="03BB9A12" w14:textId="77777777" w:rsidR="0042528E" w:rsidRPr="0042528E" w:rsidRDefault="0042528E" w:rsidP="0042528E">
      <w:pPr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4F125E15" w14:textId="77777777" w:rsidR="0042528E" w:rsidRPr="0042528E" w:rsidRDefault="0042528E" w:rsidP="0042528E">
      <w:pPr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</w:rPr>
      </w:pPr>
      <w:r w:rsidRPr="0042528E"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0EB038A7" w14:textId="77777777" w:rsidR="0042528E" w:rsidRPr="0042528E" w:rsidRDefault="0042528E" w:rsidP="0042528E">
      <w:pPr>
        <w:tabs>
          <w:tab w:val="left" w:pos="851"/>
        </w:tabs>
        <w:suppressAutoHyphens w:val="0"/>
        <w:jc w:val="both"/>
        <w:rPr>
          <w:b/>
        </w:rPr>
      </w:pPr>
    </w:p>
    <w:p w14:paraId="197A1D29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Фонетическая сторона речи:</w:t>
      </w:r>
    </w:p>
    <w:p w14:paraId="7CBD7419" w14:textId="77777777" w:rsidR="0042528E" w:rsidRPr="0042528E" w:rsidRDefault="0042528E" w:rsidP="0042528E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0B1BEADB" w14:textId="77777777" w:rsidR="0042528E" w:rsidRPr="0042528E" w:rsidRDefault="0042528E" w:rsidP="0042528E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соблюдать правильное ударение в изученных словах;</w:t>
      </w:r>
    </w:p>
    <w:p w14:paraId="490D8C21" w14:textId="77777777" w:rsidR="0042528E" w:rsidRPr="0042528E" w:rsidRDefault="0042528E" w:rsidP="0042528E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различать коммуникативные типы предложений по их интонации;</w:t>
      </w:r>
    </w:p>
    <w:p w14:paraId="27C5AD26" w14:textId="77777777" w:rsidR="0042528E" w:rsidRPr="0042528E" w:rsidRDefault="0042528E" w:rsidP="0042528E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членить предложение на смысловые группы;</w:t>
      </w:r>
    </w:p>
    <w:p w14:paraId="65905881" w14:textId="77777777" w:rsidR="0042528E" w:rsidRPr="0042528E" w:rsidRDefault="0042528E" w:rsidP="0042528E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</w:rPr>
      </w:pPr>
      <w:proofErr w:type="gramStart"/>
      <w:r w:rsidRPr="0042528E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 и разделительные вопросы), в том числе соблюдая правило отсутствия фразового ударения на служебных словах.</w:t>
      </w:r>
      <w:proofErr w:type="gramEnd"/>
    </w:p>
    <w:p w14:paraId="6DA03490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360D6123" w14:textId="77777777" w:rsidR="0042528E" w:rsidRPr="0042528E" w:rsidRDefault="0042528E" w:rsidP="0042528E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</w:rPr>
      </w:pPr>
      <w:r w:rsidRPr="0042528E">
        <w:rPr>
          <w:i/>
        </w:rPr>
        <w:t>выражать модальные значения, чувства и эмоции с помощью интонации.</w:t>
      </w:r>
    </w:p>
    <w:p w14:paraId="3A545A0D" w14:textId="77777777" w:rsidR="0042528E" w:rsidRPr="0042528E" w:rsidRDefault="0042528E" w:rsidP="0042528E">
      <w:pPr>
        <w:tabs>
          <w:tab w:val="left" w:pos="851"/>
          <w:tab w:val="left" w:pos="993"/>
        </w:tabs>
        <w:suppressAutoHyphens w:val="0"/>
        <w:ind w:firstLine="567"/>
        <w:jc w:val="both"/>
        <w:rPr>
          <w:b/>
        </w:rPr>
      </w:pPr>
    </w:p>
    <w:p w14:paraId="510F727F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Лексическая сторона речи:</w:t>
      </w:r>
    </w:p>
    <w:p w14:paraId="58A860CE" w14:textId="77777777" w:rsidR="0042528E" w:rsidRPr="0042528E" w:rsidRDefault="0042528E" w:rsidP="0042528E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4E96A38A" w14:textId="77777777" w:rsidR="0042528E" w:rsidRPr="0042528E" w:rsidRDefault="0042528E" w:rsidP="0042528E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040CC3C5" w14:textId="77777777" w:rsidR="0042528E" w:rsidRPr="0042528E" w:rsidRDefault="0042528E" w:rsidP="0042528E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соблюдать существующие в английском языке нормы лексической сочетаемости;</w:t>
      </w:r>
    </w:p>
    <w:p w14:paraId="78BF1FD9" w14:textId="77777777" w:rsidR="0042528E" w:rsidRPr="0042528E" w:rsidRDefault="0042528E" w:rsidP="0042528E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распознавать и образовывать родственные слова с использованием словосложения в пределах тематики 8 класса в соответствии с решаемой коммуникативной задачей;</w:t>
      </w:r>
    </w:p>
    <w:p w14:paraId="5735CC61" w14:textId="77777777" w:rsidR="0042528E" w:rsidRPr="0042528E" w:rsidRDefault="0042528E" w:rsidP="0042528E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распознавать и образовывать родственные слова с использованием аффиксации в пределах тематики 8 класса в соответствии с решаемой коммуникативной задачей:</w:t>
      </w:r>
    </w:p>
    <w:p w14:paraId="45EE8B84" w14:textId="77777777" w:rsidR="0042528E" w:rsidRPr="0042528E" w:rsidRDefault="0042528E" w:rsidP="0042528E">
      <w:pPr>
        <w:numPr>
          <w:ilvl w:val="0"/>
          <w:numId w:val="19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 xml:space="preserve">глаголы при помощи аффиксов </w:t>
      </w:r>
      <w:r w:rsidRPr="0042528E">
        <w:rPr>
          <w:i/>
          <w:lang w:val="en-US"/>
        </w:rPr>
        <w:t>dis</w:t>
      </w:r>
      <w:r w:rsidRPr="0042528E">
        <w:rPr>
          <w:i/>
        </w:rPr>
        <w:t xml:space="preserve">-, </w:t>
      </w:r>
      <w:proofErr w:type="spellStart"/>
      <w:r w:rsidRPr="0042528E">
        <w:rPr>
          <w:i/>
          <w:lang w:val="en-US"/>
        </w:rPr>
        <w:t>mis</w:t>
      </w:r>
      <w:proofErr w:type="spellEnd"/>
      <w:r w:rsidRPr="0042528E">
        <w:rPr>
          <w:i/>
        </w:rPr>
        <w:t xml:space="preserve">-, </w:t>
      </w:r>
      <w:r w:rsidRPr="0042528E">
        <w:rPr>
          <w:i/>
          <w:lang w:val="en-US"/>
        </w:rPr>
        <w:t>re</w:t>
      </w:r>
      <w:r w:rsidRPr="0042528E">
        <w:rPr>
          <w:i/>
        </w:rPr>
        <w:t>-, -</w:t>
      </w:r>
      <w:proofErr w:type="spellStart"/>
      <w:r w:rsidRPr="0042528E">
        <w:rPr>
          <w:i/>
          <w:lang w:val="en-US"/>
        </w:rPr>
        <w:t>ze</w:t>
      </w:r>
      <w:proofErr w:type="spellEnd"/>
      <w:r w:rsidRPr="0042528E">
        <w:rPr>
          <w:i/>
        </w:rPr>
        <w:t>/-</w:t>
      </w:r>
      <w:proofErr w:type="spellStart"/>
      <w:r w:rsidRPr="0042528E">
        <w:rPr>
          <w:i/>
          <w:lang w:val="en-US"/>
        </w:rPr>
        <w:t>ise</w:t>
      </w:r>
      <w:proofErr w:type="spellEnd"/>
      <w:r w:rsidRPr="0042528E">
        <w:rPr>
          <w:i/>
        </w:rPr>
        <w:t>;</w:t>
      </w:r>
    </w:p>
    <w:p w14:paraId="6B6B1E78" w14:textId="77777777" w:rsidR="0042528E" w:rsidRPr="0042528E" w:rsidRDefault="0042528E" w:rsidP="0042528E">
      <w:pPr>
        <w:numPr>
          <w:ilvl w:val="0"/>
          <w:numId w:val="19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 xml:space="preserve">имена существительные при помощи суффиксов </w:t>
      </w:r>
      <w:r w:rsidRPr="0042528E">
        <w:rPr>
          <w:i/>
        </w:rPr>
        <w:t>-</w:t>
      </w:r>
      <w:proofErr w:type="spellStart"/>
      <w:r w:rsidRPr="0042528E">
        <w:rPr>
          <w:i/>
          <w:lang w:val="en-US"/>
        </w:rPr>
        <w:t>tion</w:t>
      </w:r>
      <w:proofErr w:type="spellEnd"/>
      <w:r w:rsidRPr="0042528E">
        <w:rPr>
          <w:i/>
        </w:rPr>
        <w:t>, -</w:t>
      </w:r>
      <w:proofErr w:type="spellStart"/>
      <w:r w:rsidRPr="0042528E">
        <w:rPr>
          <w:i/>
          <w:lang w:val="en-US"/>
        </w:rPr>
        <w:t>nce</w:t>
      </w:r>
      <w:proofErr w:type="spellEnd"/>
      <w:r w:rsidRPr="0042528E">
        <w:rPr>
          <w:i/>
        </w:rPr>
        <w:t>/-</w:t>
      </w:r>
      <w:proofErr w:type="spellStart"/>
      <w:r w:rsidRPr="0042528E">
        <w:rPr>
          <w:i/>
          <w:lang w:val="en-US"/>
        </w:rPr>
        <w:t>ence</w:t>
      </w:r>
      <w:proofErr w:type="spellEnd"/>
      <w:r w:rsidRPr="0042528E">
        <w:rPr>
          <w:i/>
        </w:rPr>
        <w:t>;</w:t>
      </w:r>
    </w:p>
    <w:p w14:paraId="077CC16E" w14:textId="77777777" w:rsidR="0042528E" w:rsidRPr="0042528E" w:rsidRDefault="0042528E" w:rsidP="0042528E">
      <w:pPr>
        <w:numPr>
          <w:ilvl w:val="0"/>
          <w:numId w:val="19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 xml:space="preserve">имена прилагательные при помощи суффиксов </w:t>
      </w:r>
      <w:r w:rsidRPr="0042528E">
        <w:rPr>
          <w:i/>
        </w:rPr>
        <w:t>-</w:t>
      </w:r>
      <w:proofErr w:type="spellStart"/>
      <w:r w:rsidRPr="0042528E">
        <w:rPr>
          <w:i/>
          <w:lang w:val="en-US"/>
        </w:rPr>
        <w:t>ly</w:t>
      </w:r>
      <w:proofErr w:type="spellEnd"/>
      <w:r w:rsidRPr="0042528E">
        <w:rPr>
          <w:i/>
        </w:rPr>
        <w:t>, -</w:t>
      </w:r>
      <w:proofErr w:type="spellStart"/>
      <w:r w:rsidRPr="0042528E">
        <w:rPr>
          <w:i/>
          <w:lang w:val="en-US"/>
        </w:rPr>
        <w:t>ful</w:t>
      </w:r>
      <w:proofErr w:type="spellEnd"/>
      <w:r w:rsidRPr="0042528E">
        <w:rPr>
          <w:i/>
        </w:rPr>
        <w:t>, -</w:t>
      </w:r>
      <w:r w:rsidRPr="0042528E">
        <w:rPr>
          <w:i/>
          <w:lang w:val="en-US"/>
        </w:rPr>
        <w:t>al</w:t>
      </w:r>
      <w:r w:rsidRPr="0042528E">
        <w:rPr>
          <w:i/>
        </w:rPr>
        <w:t>, -</w:t>
      </w:r>
      <w:proofErr w:type="spellStart"/>
      <w:r w:rsidRPr="0042528E">
        <w:rPr>
          <w:i/>
          <w:lang w:val="en-US"/>
        </w:rPr>
        <w:t>ing</w:t>
      </w:r>
      <w:proofErr w:type="spellEnd"/>
      <w:r w:rsidRPr="0042528E">
        <w:rPr>
          <w:i/>
        </w:rPr>
        <w:t xml:space="preserve">, </w:t>
      </w:r>
      <w:r w:rsidRPr="0042528E">
        <w:rPr>
          <w:i/>
        </w:rPr>
        <w:br/>
        <w:t>-</w:t>
      </w:r>
      <w:proofErr w:type="spellStart"/>
      <w:r w:rsidRPr="0042528E">
        <w:rPr>
          <w:i/>
          <w:lang w:val="en-US"/>
        </w:rPr>
        <w:t>ous</w:t>
      </w:r>
      <w:proofErr w:type="spellEnd"/>
      <w:r w:rsidRPr="0042528E">
        <w:rPr>
          <w:i/>
        </w:rPr>
        <w:t>, -</w:t>
      </w:r>
      <w:r w:rsidRPr="0042528E">
        <w:rPr>
          <w:i/>
          <w:lang w:val="en-US"/>
        </w:rPr>
        <w:t>able</w:t>
      </w:r>
      <w:r w:rsidRPr="0042528E">
        <w:rPr>
          <w:i/>
        </w:rPr>
        <w:t xml:space="preserve"> / -</w:t>
      </w:r>
      <w:proofErr w:type="spellStart"/>
      <w:r w:rsidRPr="0042528E">
        <w:rPr>
          <w:i/>
          <w:lang w:val="en-US"/>
        </w:rPr>
        <w:t>ible</w:t>
      </w:r>
      <w:proofErr w:type="spellEnd"/>
      <w:r w:rsidRPr="0042528E">
        <w:rPr>
          <w:i/>
        </w:rPr>
        <w:t>, -</w:t>
      </w:r>
      <w:r w:rsidRPr="0042528E">
        <w:rPr>
          <w:i/>
          <w:lang w:val="en-US"/>
        </w:rPr>
        <w:t>less</w:t>
      </w:r>
      <w:r w:rsidRPr="0042528E">
        <w:rPr>
          <w:i/>
        </w:rPr>
        <w:t>;</w:t>
      </w:r>
    </w:p>
    <w:p w14:paraId="581558B9" w14:textId="77777777" w:rsidR="0042528E" w:rsidRPr="0042528E" w:rsidRDefault="0042528E" w:rsidP="0042528E">
      <w:pPr>
        <w:numPr>
          <w:ilvl w:val="0"/>
          <w:numId w:val="19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 xml:space="preserve">наречия при помощи суффикса </w:t>
      </w:r>
      <w:r w:rsidRPr="0042528E">
        <w:rPr>
          <w:i/>
        </w:rPr>
        <w:t>-</w:t>
      </w:r>
      <w:proofErr w:type="spellStart"/>
      <w:r w:rsidRPr="0042528E">
        <w:rPr>
          <w:i/>
          <w:lang w:val="en-US"/>
        </w:rPr>
        <w:t>ly</w:t>
      </w:r>
      <w:proofErr w:type="spellEnd"/>
      <w:r w:rsidRPr="0042528E">
        <w:t>;</w:t>
      </w:r>
    </w:p>
    <w:p w14:paraId="45F9A126" w14:textId="77777777" w:rsidR="0042528E" w:rsidRPr="0042528E" w:rsidRDefault="0042528E" w:rsidP="0042528E">
      <w:pPr>
        <w:numPr>
          <w:ilvl w:val="0"/>
          <w:numId w:val="1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</w:rPr>
      </w:pPr>
      <w:r w:rsidRPr="0042528E">
        <w:t xml:space="preserve">имена прилагательные при помощи </w:t>
      </w:r>
      <w:r w:rsidRPr="0042528E">
        <w:rPr>
          <w:color w:val="000000"/>
        </w:rPr>
        <w:t xml:space="preserve">отрицательных префиксов </w:t>
      </w:r>
      <w:r w:rsidRPr="0042528E">
        <w:rPr>
          <w:color w:val="000000"/>
        </w:rPr>
        <w:br/>
      </w:r>
      <w:r w:rsidRPr="0042528E">
        <w:rPr>
          <w:i/>
          <w:color w:val="000000"/>
        </w:rPr>
        <w:t>-</w:t>
      </w:r>
      <w:proofErr w:type="spellStart"/>
      <w:r w:rsidRPr="0042528E">
        <w:rPr>
          <w:i/>
          <w:color w:val="000000"/>
          <w:lang w:val="en-US"/>
        </w:rPr>
        <w:t>im</w:t>
      </w:r>
      <w:proofErr w:type="spellEnd"/>
      <w:r w:rsidRPr="0042528E">
        <w:rPr>
          <w:i/>
          <w:color w:val="000000"/>
        </w:rPr>
        <w:t>, -</w:t>
      </w:r>
      <w:r w:rsidRPr="0042528E">
        <w:rPr>
          <w:i/>
          <w:lang w:val="en-US"/>
        </w:rPr>
        <w:t>in</w:t>
      </w:r>
      <w:r w:rsidRPr="0042528E">
        <w:t>.</w:t>
      </w:r>
    </w:p>
    <w:p w14:paraId="14A816E2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0F829B0B" w14:textId="77777777" w:rsidR="0042528E" w:rsidRPr="0042528E" w:rsidRDefault="0042528E" w:rsidP="0042528E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082BEA7" w14:textId="77777777" w:rsidR="0042528E" w:rsidRPr="0042528E" w:rsidRDefault="0042528E" w:rsidP="0042528E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52D8D559" w14:textId="77777777" w:rsidR="0042528E" w:rsidRPr="0042528E" w:rsidRDefault="0042528E" w:rsidP="0042528E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распознавать и употреблять в речи наиболее распространенные фразовые глаголы;</w:t>
      </w:r>
    </w:p>
    <w:p w14:paraId="637D9883" w14:textId="77777777" w:rsidR="0042528E" w:rsidRPr="0042528E" w:rsidRDefault="0042528E" w:rsidP="0042528E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распознавать принадлежность слов к частям речи по аффиксам;</w:t>
      </w:r>
    </w:p>
    <w:p w14:paraId="6450C9FB" w14:textId="77777777" w:rsidR="0042528E" w:rsidRPr="0042528E" w:rsidRDefault="0042528E" w:rsidP="0042528E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распознавать и употреблять в речи различные средства связи в тесте для обеспечения его целостности (</w:t>
      </w:r>
      <w:r w:rsidRPr="0042528E">
        <w:rPr>
          <w:i/>
          <w:lang w:val="en-US"/>
        </w:rPr>
        <w:t>firstly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to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begin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with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however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as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for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me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finally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at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last</w:t>
      </w:r>
      <w:r w:rsidRPr="0042528E">
        <w:rPr>
          <w:i/>
        </w:rPr>
        <w:t xml:space="preserve">, </w:t>
      </w:r>
      <w:proofErr w:type="spellStart"/>
      <w:r w:rsidRPr="0042528E">
        <w:rPr>
          <w:i/>
          <w:lang w:val="en-US"/>
        </w:rPr>
        <w:t>etc</w:t>
      </w:r>
      <w:proofErr w:type="spellEnd"/>
      <w:r w:rsidRPr="0042528E">
        <w:rPr>
          <w:i/>
        </w:rPr>
        <w:t>);</w:t>
      </w:r>
    </w:p>
    <w:p w14:paraId="0A618DB6" w14:textId="77777777" w:rsidR="0042528E" w:rsidRPr="0042528E" w:rsidRDefault="0042528E" w:rsidP="0042528E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использовать языковую догадку в процессе чтения и </w:t>
      </w:r>
      <w:proofErr w:type="spellStart"/>
      <w:r w:rsidRPr="0042528E">
        <w:rPr>
          <w:i/>
        </w:rPr>
        <w:t>аудирования</w:t>
      </w:r>
      <w:proofErr w:type="spellEnd"/>
      <w:r w:rsidRPr="0042528E">
        <w:rPr>
          <w:i/>
        </w:rPr>
        <w:t xml:space="preserve"> (догадываясь о значении незнакомых слов по контексту, по сходству с русским/родным языком, по словообразовательным элементам).</w:t>
      </w:r>
    </w:p>
    <w:p w14:paraId="5B862554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</w:p>
    <w:p w14:paraId="4452F9C8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Грамматическая сторона речи:</w:t>
      </w:r>
    </w:p>
    <w:p w14:paraId="3E454792" w14:textId="77777777" w:rsidR="0042528E" w:rsidRPr="0042528E" w:rsidRDefault="0042528E" w:rsidP="0042528E">
      <w:pPr>
        <w:numPr>
          <w:ilvl w:val="0"/>
          <w:numId w:val="15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14:paraId="02D784AF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специальный), побудительные (в утвердительной и отрицательной форме) и восклицательные;</w:t>
      </w:r>
    </w:p>
    <w:p w14:paraId="2109DC7B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125C294A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42528E">
        <w:rPr>
          <w:i/>
        </w:rPr>
        <w:t>and</w:t>
      </w:r>
      <w:proofErr w:type="spellEnd"/>
      <w:r w:rsidRPr="0042528E">
        <w:t xml:space="preserve">, </w:t>
      </w:r>
      <w:proofErr w:type="spellStart"/>
      <w:r w:rsidRPr="0042528E">
        <w:rPr>
          <w:i/>
        </w:rPr>
        <w:t>but</w:t>
      </w:r>
      <w:proofErr w:type="spellEnd"/>
      <w:r w:rsidRPr="0042528E">
        <w:t xml:space="preserve">, </w:t>
      </w:r>
      <w:proofErr w:type="spellStart"/>
      <w:r w:rsidRPr="0042528E">
        <w:rPr>
          <w:i/>
        </w:rPr>
        <w:t>or</w:t>
      </w:r>
      <w:proofErr w:type="spellEnd"/>
      <w:r w:rsidRPr="0042528E">
        <w:t>;</w:t>
      </w:r>
    </w:p>
    <w:p w14:paraId="74A8B4C0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 xml:space="preserve">распознавать и употреблять в речи сложноподчиненные предложения с союзами и союзными словами </w:t>
      </w:r>
      <w:r w:rsidRPr="0042528E">
        <w:rPr>
          <w:i/>
          <w:lang w:val="en-US"/>
        </w:rPr>
        <w:t>because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when</w:t>
      </w:r>
      <w:r w:rsidRPr="0042528E">
        <w:rPr>
          <w:i/>
        </w:rPr>
        <w:t>;</w:t>
      </w:r>
    </w:p>
    <w:p w14:paraId="072B24C9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использовать косвенную речь в утвердительных и вопросительных предложениях в настоящем и прошедшем времени;</w:t>
      </w:r>
    </w:p>
    <w:p w14:paraId="1D2EF063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распознавать и употреблять в речи условные предложения реального характера (</w:t>
      </w:r>
      <w:r w:rsidRPr="0042528E">
        <w:rPr>
          <w:lang w:val="en-US"/>
        </w:rPr>
        <w:t>Conditional</w:t>
      </w:r>
      <w:r w:rsidRPr="0042528E">
        <w:t xml:space="preserve"> </w:t>
      </w:r>
      <w:r w:rsidRPr="0042528E">
        <w:rPr>
          <w:lang w:val="en-US"/>
        </w:rPr>
        <w:t>I</w:t>
      </w:r>
      <w:r w:rsidRPr="0042528E">
        <w:t xml:space="preserve">- </w:t>
      </w:r>
      <w:r w:rsidRPr="0042528E">
        <w:rPr>
          <w:lang w:val="en-US"/>
        </w:rPr>
        <w:t>I</w:t>
      </w:r>
      <w:r w:rsidRPr="0042528E">
        <w:t xml:space="preserve"> </w:t>
      </w:r>
      <w:r w:rsidRPr="0042528E">
        <w:rPr>
          <w:lang w:val="en-US"/>
        </w:rPr>
        <w:t>see</w:t>
      </w:r>
      <w:r w:rsidRPr="0042528E">
        <w:t xml:space="preserve"> </w:t>
      </w:r>
      <w:r w:rsidRPr="0042528E">
        <w:rPr>
          <w:lang w:val="en-US"/>
        </w:rPr>
        <w:t>Jim</w:t>
      </w:r>
      <w:r w:rsidRPr="0042528E">
        <w:t xml:space="preserve">, </w:t>
      </w:r>
      <w:r w:rsidRPr="0042528E">
        <w:rPr>
          <w:lang w:val="en-US"/>
        </w:rPr>
        <w:t>I</w:t>
      </w:r>
      <w:r w:rsidRPr="0042528E">
        <w:t>’</w:t>
      </w:r>
      <w:proofErr w:type="spellStart"/>
      <w:r w:rsidRPr="0042528E">
        <w:rPr>
          <w:lang w:val="en-US"/>
        </w:rPr>
        <w:t>ll</w:t>
      </w:r>
      <w:proofErr w:type="spellEnd"/>
      <w:r w:rsidRPr="0042528E">
        <w:t xml:space="preserve"> </w:t>
      </w:r>
      <w:r w:rsidRPr="0042528E">
        <w:rPr>
          <w:lang w:val="en-US"/>
        </w:rPr>
        <w:t>invite</w:t>
      </w:r>
      <w:r w:rsidRPr="0042528E">
        <w:t xml:space="preserve"> </w:t>
      </w:r>
      <w:r w:rsidRPr="0042528E">
        <w:rPr>
          <w:lang w:val="en-US"/>
        </w:rPr>
        <w:t>him</w:t>
      </w:r>
      <w:r w:rsidRPr="0042528E">
        <w:t xml:space="preserve"> </w:t>
      </w:r>
      <w:r w:rsidRPr="0042528E">
        <w:rPr>
          <w:lang w:val="en-US"/>
        </w:rPr>
        <w:t>to</w:t>
      </w:r>
      <w:r w:rsidRPr="0042528E">
        <w:t xml:space="preserve"> </w:t>
      </w:r>
      <w:r w:rsidRPr="0042528E">
        <w:rPr>
          <w:lang w:val="en-US"/>
        </w:rPr>
        <w:t>our</w:t>
      </w:r>
      <w:r w:rsidRPr="0042528E">
        <w:t xml:space="preserve"> </w:t>
      </w:r>
      <w:r w:rsidRPr="0042528E">
        <w:rPr>
          <w:lang w:val="en-US"/>
        </w:rPr>
        <w:t>school</w:t>
      </w:r>
      <w:r w:rsidRPr="0042528E">
        <w:t xml:space="preserve"> </w:t>
      </w:r>
      <w:r w:rsidRPr="0042528E">
        <w:rPr>
          <w:lang w:val="en-US"/>
        </w:rPr>
        <w:t>party</w:t>
      </w:r>
      <w:r w:rsidRPr="0042528E">
        <w:t>) и не реального характера (</w:t>
      </w:r>
      <w:r w:rsidRPr="0042528E">
        <w:rPr>
          <w:lang w:val="en-US"/>
        </w:rPr>
        <w:t>Conditional</w:t>
      </w:r>
      <w:r w:rsidRPr="0042528E">
        <w:t xml:space="preserve"> </w:t>
      </w:r>
      <w:r w:rsidRPr="0042528E">
        <w:rPr>
          <w:lang w:val="en-US"/>
        </w:rPr>
        <w:t>II</w:t>
      </w:r>
      <w:r w:rsidRPr="0042528E">
        <w:t>-</w:t>
      </w:r>
      <w:r w:rsidRPr="0042528E">
        <w:rPr>
          <w:lang w:val="en-US"/>
        </w:rPr>
        <w:t>If</w:t>
      </w:r>
      <w:r w:rsidRPr="0042528E">
        <w:t xml:space="preserve"> </w:t>
      </w:r>
      <w:r w:rsidRPr="0042528E">
        <w:rPr>
          <w:lang w:val="en-US"/>
        </w:rPr>
        <w:t>I</w:t>
      </w:r>
      <w:r w:rsidRPr="0042528E">
        <w:t xml:space="preserve"> </w:t>
      </w:r>
      <w:r w:rsidRPr="0042528E">
        <w:rPr>
          <w:lang w:val="en-US"/>
        </w:rPr>
        <w:t>were</w:t>
      </w:r>
      <w:r w:rsidRPr="0042528E">
        <w:t xml:space="preserve"> </w:t>
      </w:r>
      <w:r w:rsidRPr="0042528E">
        <w:rPr>
          <w:lang w:val="en-US"/>
        </w:rPr>
        <w:t>you</w:t>
      </w:r>
      <w:r w:rsidRPr="0042528E">
        <w:t xml:space="preserve">, </w:t>
      </w:r>
      <w:r w:rsidRPr="0042528E">
        <w:rPr>
          <w:lang w:val="en-US"/>
        </w:rPr>
        <w:t>I</w:t>
      </w:r>
      <w:r w:rsidRPr="0042528E">
        <w:t xml:space="preserve"> </w:t>
      </w:r>
      <w:r w:rsidRPr="0042528E">
        <w:rPr>
          <w:lang w:val="en-US"/>
        </w:rPr>
        <w:t>would</w:t>
      </w:r>
      <w:r w:rsidRPr="0042528E">
        <w:t xml:space="preserve"> </w:t>
      </w:r>
      <w:r w:rsidRPr="0042528E">
        <w:rPr>
          <w:lang w:val="en-US"/>
        </w:rPr>
        <w:t>start</w:t>
      </w:r>
      <w:r w:rsidRPr="0042528E">
        <w:t xml:space="preserve"> </w:t>
      </w:r>
      <w:r w:rsidRPr="0042528E">
        <w:rPr>
          <w:lang w:val="en-US"/>
        </w:rPr>
        <w:t>learning</w:t>
      </w:r>
      <w:r w:rsidRPr="0042528E">
        <w:t xml:space="preserve"> </w:t>
      </w:r>
      <w:r w:rsidRPr="0042528E">
        <w:rPr>
          <w:lang w:val="en-US"/>
        </w:rPr>
        <w:t>French</w:t>
      </w:r>
      <w:r w:rsidRPr="0042528E">
        <w:t>);</w:t>
      </w:r>
    </w:p>
    <w:p w14:paraId="2CC8D6BD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2FE2E328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распознавать и употреблять в речи существительные с определенным/неопределенным/ и нулевым артиклем;</w:t>
      </w:r>
    </w:p>
    <w:p w14:paraId="2E314ED9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proofErr w:type="gramStart"/>
      <w:r w:rsidRPr="0042528E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14:paraId="34AAA217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6"/>
        </w:rPr>
      </w:pPr>
      <w:proofErr w:type="gramStart"/>
      <w:r w:rsidRPr="0042528E">
        <w:rPr>
          <w:spacing w:val="-6"/>
        </w:rPr>
        <w:t xml:space="preserve">распознавать и употреблять в речи слова, выражающие количество </w:t>
      </w:r>
      <w:r w:rsidRPr="0042528E">
        <w:rPr>
          <w:i/>
          <w:spacing w:val="-6"/>
        </w:rPr>
        <w:t>(</w:t>
      </w:r>
      <w:r w:rsidRPr="0042528E">
        <w:rPr>
          <w:i/>
          <w:spacing w:val="-6"/>
          <w:lang w:val="en-GB"/>
        </w:rPr>
        <w:t>many</w:t>
      </w:r>
      <w:r w:rsidRPr="0042528E">
        <w:rPr>
          <w:i/>
          <w:spacing w:val="-6"/>
        </w:rPr>
        <w:t>/</w:t>
      </w:r>
      <w:r w:rsidRPr="0042528E">
        <w:rPr>
          <w:i/>
          <w:spacing w:val="-6"/>
          <w:lang w:val="en-GB"/>
        </w:rPr>
        <w:t>much</w:t>
      </w:r>
      <w:r w:rsidRPr="0042528E">
        <w:rPr>
          <w:i/>
          <w:spacing w:val="-6"/>
        </w:rPr>
        <w:t xml:space="preserve">, </w:t>
      </w:r>
      <w:r w:rsidRPr="0042528E">
        <w:rPr>
          <w:i/>
          <w:spacing w:val="-6"/>
          <w:lang w:val="en-GB"/>
        </w:rPr>
        <w:t>few</w:t>
      </w:r>
      <w:r w:rsidRPr="0042528E">
        <w:rPr>
          <w:i/>
          <w:spacing w:val="-6"/>
        </w:rPr>
        <w:t>/</w:t>
      </w:r>
      <w:r w:rsidRPr="0042528E">
        <w:rPr>
          <w:i/>
          <w:spacing w:val="-6"/>
          <w:lang w:val="en-GB"/>
        </w:rPr>
        <w:t>a</w:t>
      </w:r>
      <w:r w:rsidRPr="0042528E">
        <w:rPr>
          <w:i/>
          <w:spacing w:val="-6"/>
        </w:rPr>
        <w:t xml:space="preserve"> </w:t>
      </w:r>
      <w:r w:rsidRPr="0042528E">
        <w:rPr>
          <w:i/>
          <w:spacing w:val="-6"/>
          <w:lang w:val="en-GB"/>
        </w:rPr>
        <w:t>few</w:t>
      </w:r>
      <w:r w:rsidRPr="0042528E">
        <w:rPr>
          <w:i/>
          <w:spacing w:val="-6"/>
        </w:rPr>
        <w:t xml:space="preserve">, </w:t>
      </w:r>
      <w:r w:rsidRPr="0042528E">
        <w:rPr>
          <w:i/>
          <w:spacing w:val="-6"/>
          <w:lang w:val="en-GB"/>
        </w:rPr>
        <w:t>little</w:t>
      </w:r>
      <w:r w:rsidRPr="0042528E">
        <w:rPr>
          <w:i/>
          <w:spacing w:val="-6"/>
        </w:rPr>
        <w:t>/</w:t>
      </w:r>
      <w:r w:rsidRPr="0042528E">
        <w:rPr>
          <w:i/>
          <w:spacing w:val="-6"/>
          <w:lang w:val="en-GB"/>
        </w:rPr>
        <w:t>a</w:t>
      </w:r>
      <w:r w:rsidRPr="0042528E">
        <w:rPr>
          <w:i/>
          <w:spacing w:val="-6"/>
        </w:rPr>
        <w:t xml:space="preserve"> </w:t>
      </w:r>
      <w:r w:rsidRPr="0042528E">
        <w:rPr>
          <w:i/>
          <w:spacing w:val="-6"/>
          <w:lang w:val="en-GB"/>
        </w:rPr>
        <w:t>little</w:t>
      </w:r>
      <w:r w:rsidRPr="0042528E">
        <w:rPr>
          <w:i/>
          <w:spacing w:val="-6"/>
        </w:rPr>
        <w:t>);</w:t>
      </w:r>
      <w:r w:rsidRPr="0042528E">
        <w:rPr>
          <w:spacing w:val="-6"/>
        </w:rPr>
        <w:t xml:space="preserve"> наречия в положительной, сравнительной и превосходной степенях, образованные по правилу, и исключения;</w:t>
      </w:r>
      <w:proofErr w:type="gramEnd"/>
    </w:p>
    <w:p w14:paraId="11191C3B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2528E">
        <w:t>Present</w:t>
      </w:r>
      <w:proofErr w:type="spellEnd"/>
      <w:r w:rsidRPr="0042528E">
        <w:t xml:space="preserve"> </w:t>
      </w:r>
      <w:proofErr w:type="spellStart"/>
      <w:r w:rsidRPr="0042528E">
        <w:t>Simple</w:t>
      </w:r>
      <w:proofErr w:type="spellEnd"/>
      <w:r w:rsidRPr="0042528E">
        <w:t xml:space="preserve">, </w:t>
      </w:r>
      <w:proofErr w:type="spellStart"/>
      <w:r w:rsidRPr="0042528E">
        <w:t>Future</w:t>
      </w:r>
      <w:proofErr w:type="spellEnd"/>
      <w:r w:rsidRPr="0042528E">
        <w:t xml:space="preserve"> </w:t>
      </w:r>
      <w:proofErr w:type="spellStart"/>
      <w:r w:rsidRPr="0042528E">
        <w:t>Simple</w:t>
      </w:r>
      <w:proofErr w:type="spellEnd"/>
      <w:r w:rsidRPr="0042528E">
        <w:t xml:space="preserve"> и </w:t>
      </w:r>
      <w:proofErr w:type="spellStart"/>
      <w:r w:rsidRPr="0042528E">
        <w:t>Past</w:t>
      </w:r>
      <w:proofErr w:type="spellEnd"/>
      <w:r w:rsidRPr="0042528E">
        <w:t xml:space="preserve"> </w:t>
      </w:r>
      <w:proofErr w:type="spellStart"/>
      <w:r w:rsidRPr="0042528E">
        <w:t>Simple</w:t>
      </w:r>
      <w:proofErr w:type="spellEnd"/>
      <w:r w:rsidRPr="0042528E">
        <w:t xml:space="preserve">, </w:t>
      </w:r>
      <w:proofErr w:type="spellStart"/>
      <w:r w:rsidRPr="0042528E">
        <w:t>Present</w:t>
      </w:r>
      <w:proofErr w:type="spellEnd"/>
      <w:r w:rsidRPr="0042528E">
        <w:t xml:space="preserve"> </w:t>
      </w:r>
      <w:proofErr w:type="spellStart"/>
      <w:r w:rsidRPr="0042528E">
        <w:t>Continuous</w:t>
      </w:r>
      <w:proofErr w:type="spellEnd"/>
      <w:r w:rsidRPr="0042528E">
        <w:t>;</w:t>
      </w:r>
    </w:p>
    <w:p w14:paraId="0B5CCF0A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42528E">
        <w:t>Simple</w:t>
      </w:r>
      <w:proofErr w:type="spellEnd"/>
      <w:r w:rsidRPr="0042528E">
        <w:t xml:space="preserve"> </w:t>
      </w:r>
      <w:proofErr w:type="spellStart"/>
      <w:r w:rsidRPr="0042528E">
        <w:t>Future</w:t>
      </w:r>
      <w:proofErr w:type="spellEnd"/>
      <w:r w:rsidRPr="0042528E">
        <w:rPr>
          <w:i/>
        </w:rPr>
        <w:t xml:space="preserve">, </w:t>
      </w:r>
      <w:r w:rsidRPr="0042528E">
        <w:rPr>
          <w:i/>
          <w:lang w:val="en-US"/>
        </w:rPr>
        <w:t>to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be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going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to</w:t>
      </w:r>
      <w:r w:rsidRPr="0042528E">
        <w:rPr>
          <w:i/>
        </w:rPr>
        <w:t xml:space="preserve">, </w:t>
      </w:r>
      <w:proofErr w:type="spellStart"/>
      <w:r w:rsidRPr="0042528E">
        <w:t>Present</w:t>
      </w:r>
      <w:proofErr w:type="spellEnd"/>
      <w:r w:rsidRPr="0042528E">
        <w:t xml:space="preserve"> </w:t>
      </w:r>
      <w:proofErr w:type="spellStart"/>
      <w:r w:rsidRPr="0042528E">
        <w:t>Continuous</w:t>
      </w:r>
      <w:proofErr w:type="spellEnd"/>
      <w:r w:rsidRPr="0042528E">
        <w:rPr>
          <w:i/>
        </w:rPr>
        <w:t>;</w:t>
      </w:r>
    </w:p>
    <w:p w14:paraId="027F70AD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 xml:space="preserve">распознавать и употреблять в речи модальные глаголы и их эквиваленты </w:t>
      </w:r>
      <w:r w:rsidRPr="0042528E">
        <w:rPr>
          <w:i/>
        </w:rPr>
        <w:t>(</w:t>
      </w:r>
      <w:r w:rsidRPr="0042528E">
        <w:rPr>
          <w:i/>
          <w:lang w:val="en-US"/>
        </w:rPr>
        <w:t>may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can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could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be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able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to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must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have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to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should</w:t>
      </w:r>
      <w:r w:rsidRPr="0042528E">
        <w:rPr>
          <w:i/>
        </w:rPr>
        <w:t>);</w:t>
      </w:r>
    </w:p>
    <w:p w14:paraId="6E125F9B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 xml:space="preserve">распознавать и употреблять в речи глаголы в следующих формах страдательного залога: </w:t>
      </w:r>
      <w:r w:rsidRPr="0042528E">
        <w:rPr>
          <w:lang w:val="en-US"/>
        </w:rPr>
        <w:t>Present</w:t>
      </w:r>
      <w:r w:rsidRPr="0042528E">
        <w:t xml:space="preserve"> </w:t>
      </w:r>
      <w:r w:rsidRPr="0042528E">
        <w:rPr>
          <w:lang w:val="en-US"/>
        </w:rPr>
        <w:t>Simple</w:t>
      </w:r>
      <w:r w:rsidRPr="0042528E">
        <w:t xml:space="preserve"> </w:t>
      </w:r>
      <w:r w:rsidRPr="0042528E">
        <w:rPr>
          <w:lang w:val="en-US"/>
        </w:rPr>
        <w:t>Passive</w:t>
      </w:r>
      <w:r w:rsidRPr="0042528E">
        <w:t xml:space="preserve">, </w:t>
      </w:r>
      <w:r w:rsidRPr="0042528E">
        <w:rPr>
          <w:lang w:val="en-US"/>
        </w:rPr>
        <w:t>Past</w:t>
      </w:r>
      <w:r w:rsidRPr="0042528E">
        <w:t xml:space="preserve"> </w:t>
      </w:r>
      <w:r w:rsidRPr="0042528E">
        <w:rPr>
          <w:lang w:val="en-US"/>
        </w:rPr>
        <w:t>Simple</w:t>
      </w:r>
      <w:r w:rsidRPr="0042528E">
        <w:t xml:space="preserve"> </w:t>
      </w:r>
      <w:r w:rsidRPr="0042528E">
        <w:rPr>
          <w:lang w:val="en-US"/>
        </w:rPr>
        <w:t>Passive</w:t>
      </w:r>
      <w:r w:rsidRPr="0042528E">
        <w:t>.</w:t>
      </w:r>
    </w:p>
    <w:p w14:paraId="51EAB771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348C5DD1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распознавать и употреблять в речи предложения с конструкциями </w:t>
      </w:r>
      <w:r w:rsidRPr="0042528E">
        <w:rPr>
          <w:i/>
          <w:lang w:val="en-US"/>
        </w:rPr>
        <w:t>as</w:t>
      </w:r>
      <w:r w:rsidRPr="0042528E">
        <w:rPr>
          <w:i/>
        </w:rPr>
        <w:t>…</w:t>
      </w:r>
      <w:r w:rsidRPr="0042528E">
        <w:rPr>
          <w:i/>
          <w:lang w:val="en-US"/>
        </w:rPr>
        <w:t>as</w:t>
      </w:r>
      <w:r w:rsidRPr="0042528E">
        <w:rPr>
          <w:i/>
        </w:rPr>
        <w:t xml:space="preserve">; </w:t>
      </w:r>
      <w:r w:rsidRPr="0042528E">
        <w:rPr>
          <w:i/>
          <w:lang w:val="en-US"/>
        </w:rPr>
        <w:t>not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so</w:t>
      </w:r>
      <w:r w:rsidRPr="0042528E">
        <w:rPr>
          <w:i/>
        </w:rPr>
        <w:t xml:space="preserve"> …</w:t>
      </w:r>
      <w:r w:rsidRPr="0042528E">
        <w:rPr>
          <w:i/>
          <w:lang w:val="en-US"/>
        </w:rPr>
        <w:t>as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either</w:t>
      </w:r>
      <w:r w:rsidRPr="0042528E">
        <w:rPr>
          <w:i/>
        </w:rPr>
        <w:t xml:space="preserve"> …</w:t>
      </w:r>
      <w:r w:rsidRPr="0042528E">
        <w:rPr>
          <w:i/>
          <w:lang w:val="en-US"/>
        </w:rPr>
        <w:t>or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neither</w:t>
      </w:r>
      <w:r w:rsidRPr="0042528E">
        <w:rPr>
          <w:i/>
        </w:rPr>
        <w:t xml:space="preserve"> …</w:t>
      </w:r>
      <w:r w:rsidRPr="0042528E">
        <w:rPr>
          <w:i/>
          <w:lang w:val="en-US"/>
        </w:rPr>
        <w:t>nor</w:t>
      </w:r>
      <w:r w:rsidRPr="0042528E">
        <w:rPr>
          <w:i/>
        </w:rPr>
        <w:t>;</w:t>
      </w:r>
    </w:p>
    <w:p w14:paraId="07F7E6C2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распознавать и употреблять в речи предложения с конструкцией </w:t>
      </w:r>
      <w:r w:rsidRPr="0042528E">
        <w:rPr>
          <w:i/>
          <w:lang w:val="en-US"/>
        </w:rPr>
        <w:t>I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wish</w:t>
      </w:r>
      <w:r w:rsidRPr="0042528E">
        <w:rPr>
          <w:i/>
        </w:rPr>
        <w:t>;</w:t>
      </w:r>
    </w:p>
    <w:p w14:paraId="4C5C4D0F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распознавать и употреблять в речи конструкции с глаголами на </w:t>
      </w:r>
      <w:proofErr w:type="spellStart"/>
      <w:r w:rsidRPr="0042528E">
        <w:rPr>
          <w:i/>
          <w:lang w:val="en-US"/>
        </w:rPr>
        <w:t>ing</w:t>
      </w:r>
      <w:proofErr w:type="spellEnd"/>
      <w:r w:rsidRPr="0042528E">
        <w:rPr>
          <w:i/>
        </w:rPr>
        <w:t xml:space="preserve">: </w:t>
      </w:r>
      <w:r w:rsidRPr="0042528E">
        <w:rPr>
          <w:i/>
          <w:lang w:val="en-US"/>
        </w:rPr>
        <w:t>to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love</w:t>
      </w:r>
      <w:r w:rsidRPr="0042528E">
        <w:rPr>
          <w:i/>
        </w:rPr>
        <w:t>/</w:t>
      </w:r>
      <w:r w:rsidRPr="0042528E">
        <w:rPr>
          <w:i/>
          <w:lang w:val="en-US"/>
        </w:rPr>
        <w:t>hate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doing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something</w:t>
      </w:r>
      <w:r w:rsidRPr="0042528E">
        <w:rPr>
          <w:i/>
        </w:rPr>
        <w:t xml:space="preserve">; </w:t>
      </w:r>
      <w:r w:rsidRPr="0042528E">
        <w:rPr>
          <w:i/>
          <w:lang w:val="en-US"/>
        </w:rPr>
        <w:t>stop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talking</w:t>
      </w:r>
      <w:r w:rsidRPr="0042528E">
        <w:rPr>
          <w:i/>
        </w:rPr>
        <w:t>;</w:t>
      </w:r>
    </w:p>
    <w:p w14:paraId="0C051537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распознавать и употреблять в речи конструкции </w:t>
      </w:r>
      <w:r w:rsidRPr="0042528E">
        <w:rPr>
          <w:i/>
          <w:lang w:val="en-US"/>
        </w:rPr>
        <w:t>to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look</w:t>
      </w:r>
      <w:r w:rsidRPr="0042528E">
        <w:rPr>
          <w:i/>
        </w:rPr>
        <w:t>/</w:t>
      </w:r>
      <w:r w:rsidRPr="0042528E">
        <w:rPr>
          <w:i/>
          <w:lang w:val="en-US"/>
        </w:rPr>
        <w:t>feel</w:t>
      </w:r>
      <w:r w:rsidRPr="0042528E">
        <w:rPr>
          <w:i/>
        </w:rPr>
        <w:t xml:space="preserve">/ </w:t>
      </w:r>
      <w:r w:rsidRPr="0042528E">
        <w:rPr>
          <w:i/>
          <w:lang w:val="en-US"/>
        </w:rPr>
        <w:t>be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happy</w:t>
      </w:r>
      <w:r w:rsidRPr="0042528E">
        <w:rPr>
          <w:i/>
        </w:rPr>
        <w:t>;</w:t>
      </w:r>
    </w:p>
    <w:p w14:paraId="3A0B8D83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6840ACB6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распознавать и употреблять в речи глаголы во временных формах действительного залога: </w:t>
      </w:r>
      <w:r w:rsidRPr="0042528E">
        <w:rPr>
          <w:i/>
          <w:lang w:val="en-US"/>
        </w:rPr>
        <w:t>Past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Perfect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Past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Perfect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Continuous</w:t>
      </w:r>
      <w:r w:rsidRPr="0042528E">
        <w:rPr>
          <w:i/>
        </w:rPr>
        <w:t>;</w:t>
      </w:r>
    </w:p>
    <w:p w14:paraId="142E9EF5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распознавать и употреблять в речи глаголы в формах страдательного залога: </w:t>
      </w:r>
      <w:r w:rsidRPr="0042528E">
        <w:rPr>
          <w:i/>
          <w:lang w:val="en-US"/>
        </w:rPr>
        <w:t>Future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Simple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Passive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Present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Perfect</w:t>
      </w:r>
      <w:r w:rsidRPr="0042528E">
        <w:rPr>
          <w:i/>
        </w:rPr>
        <w:t xml:space="preserve"> </w:t>
      </w:r>
      <w:r w:rsidRPr="0042528E">
        <w:rPr>
          <w:i/>
          <w:lang w:val="en-US"/>
        </w:rPr>
        <w:t>Passive</w:t>
      </w:r>
      <w:r w:rsidRPr="0042528E">
        <w:rPr>
          <w:i/>
        </w:rPr>
        <w:t>;</w:t>
      </w:r>
    </w:p>
    <w:p w14:paraId="5B94D280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распознавать и употреблять в речи модальные глаголы </w:t>
      </w:r>
      <w:r w:rsidRPr="0042528E">
        <w:rPr>
          <w:i/>
          <w:lang w:val="en-US"/>
        </w:rPr>
        <w:t>need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shall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might</w:t>
      </w:r>
      <w:r w:rsidRPr="0042528E">
        <w:rPr>
          <w:i/>
        </w:rPr>
        <w:t xml:space="preserve">, </w:t>
      </w:r>
      <w:r w:rsidRPr="0042528E">
        <w:rPr>
          <w:i/>
          <w:lang w:val="en-US"/>
        </w:rPr>
        <w:t>would</w:t>
      </w:r>
      <w:r w:rsidRPr="0042528E">
        <w:rPr>
          <w:i/>
        </w:rPr>
        <w:t>;</w:t>
      </w:r>
    </w:p>
    <w:p w14:paraId="775C6CDC" w14:textId="77777777" w:rsidR="0042528E" w:rsidRPr="0042528E" w:rsidRDefault="0042528E" w:rsidP="0042528E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</w:rPr>
      </w:pPr>
      <w:r w:rsidRPr="0042528E">
        <w:rPr>
          <w:i/>
        </w:rPr>
        <w:t xml:space="preserve">распознавать по </w:t>
      </w:r>
      <w:proofErr w:type="gramStart"/>
      <w:r w:rsidRPr="0042528E">
        <w:rPr>
          <w:i/>
        </w:rPr>
        <w:t>формальным</w:t>
      </w:r>
      <w:proofErr w:type="gramEnd"/>
      <w:r w:rsidRPr="0042528E">
        <w:rPr>
          <w:i/>
        </w:rPr>
        <w:t xml:space="preserve"> признаками, понимать значение неличных форм глагола (инфинитива, герундия) без различения их функций и употреблять их в речи.</w:t>
      </w:r>
    </w:p>
    <w:p w14:paraId="2FC9377F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</w:p>
    <w:p w14:paraId="5562DB7A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lastRenderedPageBreak/>
        <w:t>Социокультурные знания и умения:</w:t>
      </w:r>
    </w:p>
    <w:p w14:paraId="4C8AB714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009E595B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представлять родную страну и культуру на английском языке;</w:t>
      </w:r>
    </w:p>
    <w:p w14:paraId="55D6986D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 xml:space="preserve">понимать социокультурные реалии при чтении и </w:t>
      </w:r>
      <w:proofErr w:type="spellStart"/>
      <w:r w:rsidRPr="0042528E">
        <w:rPr>
          <w:lang w:eastAsia="ar-SA"/>
        </w:rPr>
        <w:t>аудировании</w:t>
      </w:r>
      <w:proofErr w:type="spellEnd"/>
      <w:r w:rsidRPr="0042528E">
        <w:rPr>
          <w:lang w:eastAsia="ar-SA"/>
        </w:rPr>
        <w:t xml:space="preserve"> в рамках изученного материала. </w:t>
      </w:r>
    </w:p>
    <w:p w14:paraId="24A2796C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0818F1CA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i/>
          <w:lang w:eastAsia="ar-SA"/>
        </w:rPr>
        <w:t xml:space="preserve">использовать социокультурные реалии при чтении и </w:t>
      </w:r>
      <w:proofErr w:type="spellStart"/>
      <w:r w:rsidRPr="0042528E">
        <w:rPr>
          <w:i/>
          <w:lang w:eastAsia="ar-SA"/>
        </w:rPr>
        <w:t>аудировании</w:t>
      </w:r>
      <w:proofErr w:type="spellEnd"/>
      <w:r w:rsidRPr="0042528E">
        <w:rPr>
          <w:i/>
          <w:lang w:eastAsia="ar-SA"/>
        </w:rPr>
        <w:t xml:space="preserve"> в рамках изученного материала.</w:t>
      </w:r>
    </w:p>
    <w:p w14:paraId="400085C9" w14:textId="77777777" w:rsidR="0042528E" w:rsidRPr="0042528E" w:rsidRDefault="0042528E" w:rsidP="0042528E">
      <w:pPr>
        <w:tabs>
          <w:tab w:val="left" w:pos="851"/>
        </w:tabs>
        <w:suppressAutoHyphens w:val="0"/>
        <w:jc w:val="both"/>
        <w:rPr>
          <w:b/>
        </w:rPr>
      </w:pPr>
    </w:p>
    <w:p w14:paraId="6F193AB8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Компенсаторные умения:</w:t>
      </w:r>
    </w:p>
    <w:p w14:paraId="35EEA8B8" w14:textId="77777777" w:rsidR="0042528E" w:rsidRPr="0042528E" w:rsidRDefault="0042528E" w:rsidP="0042528E">
      <w:pPr>
        <w:numPr>
          <w:ilvl w:val="0"/>
          <w:numId w:val="18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42528E">
        <w:t>выходить из положения при дефиците языковых средств: использовать переспрос при говорении.</w:t>
      </w:r>
    </w:p>
    <w:p w14:paraId="1FCB68B2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Получит возможность научиться:</w:t>
      </w:r>
    </w:p>
    <w:p w14:paraId="597C43F0" w14:textId="77777777" w:rsidR="0042528E" w:rsidRPr="0042528E" w:rsidRDefault="0042528E" w:rsidP="0042528E">
      <w:pPr>
        <w:numPr>
          <w:ilvl w:val="0"/>
          <w:numId w:val="1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4"/>
        </w:rPr>
      </w:pPr>
      <w:r w:rsidRPr="0042528E">
        <w:rPr>
          <w:i/>
          <w:spacing w:val="-4"/>
        </w:rPr>
        <w:t>использовать синонимические и антонимические средства при говорении.</w:t>
      </w:r>
    </w:p>
    <w:p w14:paraId="0F472EC6" w14:textId="77777777" w:rsidR="0042528E" w:rsidRPr="0042528E" w:rsidRDefault="0042528E" w:rsidP="0042528E">
      <w:pPr>
        <w:tabs>
          <w:tab w:val="left" w:pos="851"/>
          <w:tab w:val="left" w:pos="993"/>
        </w:tabs>
        <w:suppressAutoHyphens w:val="0"/>
        <w:ind w:firstLine="567"/>
        <w:jc w:val="both"/>
      </w:pPr>
    </w:p>
    <w:p w14:paraId="38DA1A94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r w:rsidRPr="0042528E">
        <w:rPr>
          <w:b/>
        </w:rPr>
        <w:t>Личностные результаты:</w:t>
      </w:r>
    </w:p>
    <w:p w14:paraId="223A5F88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воспитание чувства ответственности и долга перед Родиной;</w:t>
      </w:r>
    </w:p>
    <w:p w14:paraId="346FADFD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 xml:space="preserve">формирование ответственного отношения к учению, готовности и способности, </w:t>
      </w:r>
      <w:proofErr w:type="gramStart"/>
      <w:r w:rsidRPr="0042528E">
        <w:rPr>
          <w:lang w:eastAsia="ar-SA"/>
        </w:rPr>
        <w:t>обучающихся</w:t>
      </w:r>
      <w:proofErr w:type="gramEnd"/>
      <w:r w:rsidRPr="0042528E">
        <w:rPr>
          <w:lang w:eastAsia="ar-SA"/>
        </w:rPr>
        <w:t xml:space="preserve"> к саморазвитию и самообразованию на основе мотивации к обучению и познанию;</w:t>
      </w:r>
    </w:p>
    <w:p w14:paraId="3B72849F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356AD11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proofErr w:type="gramStart"/>
      <w:r w:rsidRPr="0042528E">
        <w:rPr>
          <w:lang w:eastAsia="ar-SA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14:paraId="1F3A2ED5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видах деятельности;</w:t>
      </w:r>
    </w:p>
    <w:p w14:paraId="16236A10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7A8A2A1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B73EAE1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906A543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 xml:space="preserve">формирование ценности здорового и безопасного образа жизни; </w:t>
      </w:r>
    </w:p>
    <w:p w14:paraId="4EFEC7EA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формирование основ экологической культуры, соответствующей современному уровню экологического мышления;</w:t>
      </w:r>
    </w:p>
    <w:p w14:paraId="1F484E47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6"/>
          <w:lang w:eastAsia="ar-SA"/>
        </w:rPr>
      </w:pPr>
      <w:r w:rsidRPr="0042528E">
        <w:rPr>
          <w:spacing w:val="-6"/>
          <w:lang w:eastAsia="ar-SA"/>
        </w:rPr>
        <w:t>осознание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3EFAD58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0CD9E19D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4"/>
          <w:lang w:eastAsia="ar-SA"/>
        </w:rPr>
      </w:pPr>
      <w:r w:rsidRPr="0042528E">
        <w:rPr>
          <w:spacing w:val="-4"/>
          <w:lang w:eastAsia="ar-SA"/>
        </w:rPr>
        <w:t>осознание возможности самореализации средствами иностранного языка;</w:t>
      </w:r>
    </w:p>
    <w:p w14:paraId="1DB0F2F1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lastRenderedPageBreak/>
        <w:t>стремление к совершенствованию речевой культуры в целом;</w:t>
      </w:r>
    </w:p>
    <w:p w14:paraId="2864D627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формирование коммуникативной компетенции в межкультурной и межэтнической коммуникации;</w:t>
      </w:r>
    </w:p>
    <w:p w14:paraId="3F785E66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proofErr w:type="gramStart"/>
      <w:r w:rsidRPr="0042528E">
        <w:rPr>
          <w:lang w:eastAsia="ar-SA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42528E">
        <w:rPr>
          <w:lang w:eastAsia="ar-SA"/>
        </w:rPr>
        <w:t>эмпатия</w:t>
      </w:r>
      <w:proofErr w:type="spellEnd"/>
      <w:r w:rsidRPr="0042528E">
        <w:rPr>
          <w:lang w:eastAsia="ar-SA"/>
        </w:rPr>
        <w:t>, трудолюбие, дисциплинированность;</w:t>
      </w:r>
      <w:proofErr w:type="gramEnd"/>
    </w:p>
    <w:p w14:paraId="07CA4CCB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76F0C423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proofErr w:type="gramStart"/>
      <w:r w:rsidRPr="0042528E">
        <w:rPr>
          <w:lang w:eastAsia="ar-SA"/>
        </w:rPr>
        <w:t>формирование дружелюбного и толерантного отношения к ценностям иных культур, оптимизма и выраженной личностной позиции,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14:paraId="0DA15BFE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 речевой культурой;</w:t>
      </w:r>
    </w:p>
    <w:p w14:paraId="0252DAB2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второго, 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3F9C93B7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</w:pPr>
    </w:p>
    <w:p w14:paraId="74DB9E09" w14:textId="77777777" w:rsidR="0042528E" w:rsidRPr="0042528E" w:rsidRDefault="0042528E" w:rsidP="0042528E">
      <w:pPr>
        <w:tabs>
          <w:tab w:val="left" w:pos="851"/>
        </w:tabs>
        <w:suppressAutoHyphens w:val="0"/>
        <w:ind w:firstLine="567"/>
        <w:jc w:val="both"/>
        <w:rPr>
          <w:b/>
        </w:rPr>
      </w:pPr>
      <w:proofErr w:type="spellStart"/>
      <w:r w:rsidRPr="0042528E">
        <w:rPr>
          <w:b/>
        </w:rPr>
        <w:t>Метапредметные</w:t>
      </w:r>
      <w:proofErr w:type="spellEnd"/>
      <w:r w:rsidRPr="0042528E">
        <w:rPr>
          <w:b/>
        </w:rPr>
        <w:t xml:space="preserve"> результаты:</w:t>
      </w:r>
    </w:p>
    <w:p w14:paraId="284AA5D9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2C942EF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E19A125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847C583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умение оценивать правильность выполнения учебной задачи, собственные возможности ее решения;</w:t>
      </w:r>
    </w:p>
    <w:p w14:paraId="4470E77D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A6D8964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2528E">
        <w:rPr>
          <w:lang w:eastAsia="ar-SA"/>
        </w:rPr>
        <w:t>логическое рассуждение</w:t>
      </w:r>
      <w:proofErr w:type="gramEnd"/>
      <w:r w:rsidRPr="0042528E">
        <w:rPr>
          <w:lang w:eastAsia="ar-SA"/>
        </w:rPr>
        <w:t>, умозаключение (по аналогии) и делать выводы;</w:t>
      </w:r>
    </w:p>
    <w:p w14:paraId="173C9926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ACBF5CA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смысловое чтение;</w:t>
      </w:r>
    </w:p>
    <w:p w14:paraId="4DA0F596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2FA65F7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формирование и развитие компетентности в области использования информационно-коммуникационных технологий;</w:t>
      </w:r>
    </w:p>
    <w:p w14:paraId="4B2692D7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6"/>
          <w:lang w:eastAsia="ar-SA"/>
        </w:rPr>
      </w:pPr>
      <w:r w:rsidRPr="0042528E">
        <w:rPr>
          <w:lang w:eastAsia="ar-SA"/>
        </w:rPr>
        <w:t xml:space="preserve"> </w:t>
      </w:r>
      <w:r w:rsidRPr="0042528E">
        <w:rPr>
          <w:spacing w:val="-6"/>
          <w:lang w:eastAsia="ar-SA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и контекстной речью;</w:t>
      </w:r>
    </w:p>
    <w:p w14:paraId="21DC2157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развитие умения планировать свое речевое и неречевое поведение;</w:t>
      </w:r>
    </w:p>
    <w:p w14:paraId="14F7DB47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3A3F003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33B65ED" w14:textId="77777777" w:rsidR="0042528E" w:rsidRPr="0042528E" w:rsidRDefault="0042528E" w:rsidP="0042528E">
      <w:pPr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lang w:eastAsia="ar-SA"/>
        </w:rPr>
      </w:pPr>
      <w:r w:rsidRPr="0042528E">
        <w:rPr>
          <w:lang w:eastAsia="ar-SA"/>
        </w:rPr>
        <w:t>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опуская второстепенные, устанавливать логическую последовательность основных фактов; самоконтроля, самооценки в процессе коммуникативной деятельности на иностранном языке;</w:t>
      </w:r>
    </w:p>
    <w:p w14:paraId="6E0DC69E" w14:textId="58C20FD6" w:rsidR="000E103B" w:rsidRPr="0042528E" w:rsidRDefault="0042528E" w:rsidP="0042528E">
      <w:pPr>
        <w:ind w:firstLine="851"/>
        <w:jc w:val="both"/>
      </w:pPr>
      <w:r w:rsidRPr="0042528E">
        <w:rPr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sectPr w:rsidR="000E103B" w:rsidRPr="0042528E" w:rsidSect="00A64A97">
      <w:pgSz w:w="11906" w:h="16838"/>
      <w:pgMar w:top="1134" w:right="850" w:bottom="1134" w:left="7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39069B0"/>
    <w:multiLevelType w:val="hybridMultilevel"/>
    <w:tmpl w:val="CB1211A6"/>
    <w:lvl w:ilvl="0" w:tplc="8ABC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F4394"/>
    <w:multiLevelType w:val="hybridMultilevel"/>
    <w:tmpl w:val="8C401C8E"/>
    <w:lvl w:ilvl="0" w:tplc="D13A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3E183F"/>
    <w:multiLevelType w:val="hybridMultilevel"/>
    <w:tmpl w:val="BF722A96"/>
    <w:lvl w:ilvl="0" w:tplc="2AF2F0D4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1D39531F"/>
    <w:multiLevelType w:val="hybridMultilevel"/>
    <w:tmpl w:val="0D74606A"/>
    <w:lvl w:ilvl="0" w:tplc="4566E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21EE3"/>
    <w:multiLevelType w:val="hybridMultilevel"/>
    <w:tmpl w:val="3B5227F0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1710E"/>
    <w:multiLevelType w:val="hybridMultilevel"/>
    <w:tmpl w:val="1C5A18FA"/>
    <w:lvl w:ilvl="0" w:tplc="9C38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05448462"/>
    <w:lvl w:ilvl="0" w:tplc="149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72AFB"/>
    <w:multiLevelType w:val="hybridMultilevel"/>
    <w:tmpl w:val="3E4E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FC38B548"/>
    <w:lvl w:ilvl="0" w:tplc="2F36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03C6232C"/>
    <w:lvl w:ilvl="0" w:tplc="959E3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6260C"/>
    <w:multiLevelType w:val="hybridMultilevel"/>
    <w:tmpl w:val="5D9A3876"/>
    <w:lvl w:ilvl="0" w:tplc="74B6FB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FC1459"/>
    <w:multiLevelType w:val="hybridMultilevel"/>
    <w:tmpl w:val="3F1ECDE8"/>
    <w:lvl w:ilvl="0" w:tplc="BB1C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4290D91A"/>
    <w:lvl w:ilvl="0" w:tplc="4E2A0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76F5"/>
    <w:multiLevelType w:val="hybridMultilevel"/>
    <w:tmpl w:val="3710C6F2"/>
    <w:lvl w:ilvl="0" w:tplc="AC000B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89D6A85"/>
    <w:multiLevelType w:val="hybridMultilevel"/>
    <w:tmpl w:val="6F4426AA"/>
    <w:lvl w:ilvl="0" w:tplc="9A62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656E"/>
    <w:multiLevelType w:val="hybridMultilevel"/>
    <w:tmpl w:val="7BC266DC"/>
    <w:lvl w:ilvl="0" w:tplc="74C6404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14"/>
  </w:num>
  <w:num w:numId="9">
    <w:abstractNumId w:val="16"/>
  </w:num>
  <w:num w:numId="10">
    <w:abstractNumId w:val="21"/>
  </w:num>
  <w:num w:numId="11">
    <w:abstractNumId w:val="13"/>
  </w:num>
  <w:num w:numId="12">
    <w:abstractNumId w:val="22"/>
  </w:num>
  <w:num w:numId="13">
    <w:abstractNumId w:val="8"/>
  </w:num>
  <w:num w:numId="14">
    <w:abstractNumId w:val="24"/>
  </w:num>
  <w:num w:numId="15">
    <w:abstractNumId w:val="19"/>
  </w:num>
  <w:num w:numId="16">
    <w:abstractNumId w:val="17"/>
  </w:num>
  <w:num w:numId="17">
    <w:abstractNumId w:val="10"/>
  </w:num>
  <w:num w:numId="18">
    <w:abstractNumId w:val="25"/>
  </w:num>
  <w:num w:numId="19">
    <w:abstractNumId w:val="20"/>
  </w:num>
  <w:num w:numId="20">
    <w:abstractNumId w:val="9"/>
  </w:num>
  <w:num w:numId="2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C"/>
    <w:rsid w:val="000E103B"/>
    <w:rsid w:val="0020533D"/>
    <w:rsid w:val="002410D6"/>
    <w:rsid w:val="002871B3"/>
    <w:rsid w:val="003057D4"/>
    <w:rsid w:val="003078EF"/>
    <w:rsid w:val="0042528E"/>
    <w:rsid w:val="00507184"/>
    <w:rsid w:val="00534300"/>
    <w:rsid w:val="00675F67"/>
    <w:rsid w:val="00772084"/>
    <w:rsid w:val="008B4E01"/>
    <w:rsid w:val="00A64A97"/>
    <w:rsid w:val="00AD3C9D"/>
    <w:rsid w:val="00D94762"/>
    <w:rsid w:val="00E80555"/>
    <w:rsid w:val="00F32D3C"/>
    <w:rsid w:val="00F8750B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41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auto"/>
      <w:vertAlign w:val="baseli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auto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Calibri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1 Знак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Pr>
      <w:color w:val="993333"/>
      <w:u w:val="single"/>
    </w:rPr>
  </w:style>
  <w:style w:type="character" w:customStyle="1" w:styleId="ad">
    <w:name w:val="Название Знак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Pr>
      <w:rFonts w:ascii="Arial" w:hAnsi="Arial" w:cs="Arial"/>
      <w:b/>
      <w:bCs/>
      <w:sz w:val="20"/>
      <w:szCs w:val="20"/>
    </w:rPr>
  </w:style>
  <w:style w:type="character" w:customStyle="1" w:styleId="ae">
    <w:name w:val="Основной текст_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31">
    <w:name w:val="Основной текст (3)_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s2">
    <w:name w:val="s2"/>
  </w:style>
  <w:style w:type="character" w:customStyle="1" w:styleId="s1">
    <w:name w:val="s1"/>
  </w:style>
  <w:style w:type="character" w:customStyle="1" w:styleId="af">
    <w:name w:val="Абзац спис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ОМЕРА Знак"/>
    <w:rPr>
      <w:rFonts w:ascii="Arial Narrow" w:hAnsi="Arial Narrow" w:cs="Arial Narrow"/>
      <w:sz w:val="18"/>
      <w:szCs w:val="18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12">
    <w:name w:val="Заголовок1"/>
    <w:basedOn w:val="a0"/>
    <w:next w:val="af1"/>
    <w:pPr>
      <w:shd w:val="clear" w:color="auto" w:fill="FFFFFF"/>
      <w:jc w:val="center"/>
    </w:pPr>
    <w:rPr>
      <w:b/>
      <w:bCs/>
      <w:color w:val="000000"/>
      <w:sz w:val="32"/>
    </w:rPr>
  </w:style>
  <w:style w:type="paragraph" w:styleId="af1">
    <w:name w:val="Body Text"/>
    <w:basedOn w:val="a0"/>
    <w:pPr>
      <w:spacing w:after="120"/>
    </w:p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styleId="af4">
    <w:name w:val="Body Text Indent"/>
    <w:basedOn w:val="a0"/>
    <w:pPr>
      <w:ind w:firstLine="540"/>
    </w:pPr>
  </w:style>
  <w:style w:type="paragraph" w:customStyle="1" w:styleId="af5">
    <w:name w:val="Колонтитул"/>
    <w:basedOn w:val="a0"/>
    <w:pPr>
      <w:suppressLineNumbers/>
      <w:tabs>
        <w:tab w:val="center" w:pos="4819"/>
        <w:tab w:val="right" w:pos="9638"/>
      </w:tabs>
    </w:pPr>
  </w:style>
  <w:style w:type="paragraph" w:customStyle="1" w:styleId="af6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0"/>
    <w:pPr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0"/>
    <w:pPr>
      <w:spacing w:before="280" w:after="280"/>
    </w:pPr>
  </w:style>
  <w:style w:type="paragraph" w:styleId="af8">
    <w:name w:val="footnote text"/>
    <w:basedOn w:val="a0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15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NR">
    <w:name w:val="NR"/>
    <w:basedOn w:val="a0"/>
    <w:rPr>
      <w:szCs w:val="20"/>
    </w:rPr>
  </w:style>
  <w:style w:type="paragraph" w:styleId="af9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afa">
    <w:name w:val="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b">
    <w:name w:val="List Paragraph"/>
    <w:basedOn w:val="a0"/>
    <w:uiPriority w:val="34"/>
    <w:qFormat/>
    <w:pPr>
      <w:ind w:left="720"/>
      <w:contextualSpacing/>
    </w:pPr>
  </w:style>
  <w:style w:type="paragraph" w:customStyle="1" w:styleId="style56">
    <w:name w:val="style56"/>
    <w:basedOn w:val="a0"/>
    <w:pPr>
      <w:spacing w:before="280" w:after="280"/>
    </w:pPr>
  </w:style>
  <w:style w:type="paragraph" w:customStyle="1" w:styleId="Style1">
    <w:name w:val="Style1"/>
    <w:basedOn w:val="a0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6">
    <w:name w:val="Основной текст1"/>
    <w:basedOn w:val="a0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after="730"/>
      <w:jc w:val="center"/>
    </w:pPr>
    <w:rPr>
      <w:b/>
      <w:bCs/>
      <w:sz w:val="19"/>
      <w:szCs w:val="19"/>
    </w:rPr>
  </w:style>
  <w:style w:type="paragraph" w:customStyle="1" w:styleId="23">
    <w:name w:val="Основной текст (2)"/>
    <w:basedOn w:val="a0"/>
    <w:pPr>
      <w:widowControl w:val="0"/>
      <w:shd w:val="clear" w:color="auto" w:fill="FFFFFF"/>
      <w:ind w:left="1370"/>
      <w:jc w:val="both"/>
    </w:pPr>
    <w:rPr>
      <w:sz w:val="17"/>
      <w:szCs w:val="17"/>
    </w:rPr>
  </w:style>
  <w:style w:type="paragraph" w:customStyle="1" w:styleId="p10">
    <w:name w:val="p10"/>
    <w:basedOn w:val="a0"/>
    <w:pPr>
      <w:spacing w:before="280" w:after="280"/>
    </w:pPr>
  </w:style>
  <w:style w:type="paragraph" w:customStyle="1" w:styleId="p7">
    <w:name w:val="p7"/>
    <w:basedOn w:val="a0"/>
    <w:pPr>
      <w:spacing w:before="280" w:after="280"/>
    </w:pPr>
  </w:style>
  <w:style w:type="paragraph" w:customStyle="1" w:styleId="a">
    <w:name w:val="НОМЕРА"/>
    <w:basedOn w:val="14"/>
    <w:pPr>
      <w:numPr>
        <w:numId w:val="2"/>
      </w:numPr>
      <w:spacing w:before="0" w:after="0"/>
      <w:jc w:val="both"/>
    </w:pPr>
    <w:rPr>
      <w:rFonts w:ascii="Arial Narrow" w:eastAsia="Calibri" w:hAnsi="Arial Narrow" w:cs="Arial Narrow"/>
      <w:sz w:val="18"/>
      <w:szCs w:val="18"/>
    </w:rPr>
  </w:style>
  <w:style w:type="paragraph" w:customStyle="1" w:styleId="afc">
    <w:name w:val="Содержимое таблицы"/>
    <w:basedOn w:val="a0"/>
    <w:pPr>
      <w:widowControl w:val="0"/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numbering" w:customStyle="1" w:styleId="17">
    <w:name w:val="Нет списка1"/>
    <w:next w:val="a3"/>
    <w:semiHidden/>
    <w:rsid w:val="00507184"/>
  </w:style>
  <w:style w:type="paragraph" w:customStyle="1" w:styleId="18">
    <w:name w:val="Абзац списка1"/>
    <w:basedOn w:val="a0"/>
    <w:rsid w:val="00507184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p2">
    <w:name w:val="p2"/>
    <w:basedOn w:val="a0"/>
    <w:rsid w:val="0050718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5">
    <w:name w:val="p5"/>
    <w:basedOn w:val="a0"/>
    <w:rsid w:val="0050718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fe">
    <w:name w:val="Table Grid"/>
    <w:basedOn w:val="a2"/>
    <w:uiPriority w:val="59"/>
    <w:rsid w:val="005071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qFormat/>
    <w:rsid w:val="00507184"/>
    <w:rPr>
      <w:i/>
    </w:rPr>
  </w:style>
  <w:style w:type="paragraph" w:customStyle="1" w:styleId="19">
    <w:name w:val="Без интервала1"/>
    <w:link w:val="NoSpacingChar"/>
    <w:rsid w:val="00507184"/>
    <w:rPr>
      <w:rFonts w:eastAsia="Calibri"/>
      <w:sz w:val="24"/>
    </w:rPr>
  </w:style>
  <w:style w:type="character" w:customStyle="1" w:styleId="NoSpacingChar">
    <w:name w:val="No Spacing Char"/>
    <w:link w:val="19"/>
    <w:locked/>
    <w:rsid w:val="00507184"/>
    <w:rPr>
      <w:rFonts w:eastAsia="Calibri"/>
      <w:sz w:val="24"/>
    </w:rPr>
  </w:style>
  <w:style w:type="table" w:customStyle="1" w:styleId="1a">
    <w:name w:val="Сетка таблицы1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5071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5071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semiHidden/>
    <w:rsid w:val="00507184"/>
    <w:rPr>
      <w:rFonts w:ascii="Times New Roman" w:hAnsi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7184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7184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07184"/>
    <w:rPr>
      <w:b/>
      <w:bCs/>
    </w:rPr>
  </w:style>
  <w:style w:type="character" w:customStyle="1" w:styleId="ListLabel1">
    <w:name w:val="ListLabel 1"/>
    <w:rsid w:val="00507184"/>
    <w:rPr>
      <w:rFonts w:eastAsia="Marigold" w:cs="Marigold"/>
    </w:rPr>
  </w:style>
  <w:style w:type="character" w:customStyle="1" w:styleId="ListLabel2">
    <w:name w:val="ListLabel 2"/>
    <w:rsid w:val="00507184"/>
    <w:rPr>
      <w:rFonts w:eastAsia="Cambria" w:cs="Times New Roman"/>
    </w:rPr>
  </w:style>
  <w:style w:type="character" w:customStyle="1" w:styleId="ListLabel3">
    <w:name w:val="ListLabel 3"/>
    <w:rsid w:val="00507184"/>
    <w:rPr>
      <w:rFonts w:eastAsia="Marigold" w:cs="Marigold"/>
      <w:color w:val="00000A"/>
    </w:rPr>
  </w:style>
  <w:style w:type="character" w:customStyle="1" w:styleId="ListLabel4">
    <w:name w:val="ListLabel 4"/>
    <w:rsid w:val="00507184"/>
    <w:rPr>
      <w:rFonts w:cs="Courier New"/>
    </w:rPr>
  </w:style>
  <w:style w:type="character" w:customStyle="1" w:styleId="aff1">
    <w:name w:val="Выделение жирным"/>
    <w:rsid w:val="00507184"/>
    <w:rPr>
      <w:b/>
      <w:bCs/>
    </w:rPr>
  </w:style>
  <w:style w:type="character" w:customStyle="1" w:styleId="WW8Num25z0">
    <w:name w:val="WW8Num25z0"/>
    <w:rsid w:val="00507184"/>
    <w:rPr>
      <w:i w:val="0"/>
      <w:iCs w:val="0"/>
      <w:sz w:val="28"/>
      <w:szCs w:val="28"/>
    </w:rPr>
  </w:style>
  <w:style w:type="character" w:customStyle="1" w:styleId="WW8Num25z2">
    <w:name w:val="WW8Num25z2"/>
    <w:rsid w:val="00507184"/>
  </w:style>
  <w:style w:type="character" w:customStyle="1" w:styleId="WW8Num25z3">
    <w:name w:val="WW8Num25z3"/>
    <w:rsid w:val="00507184"/>
  </w:style>
  <w:style w:type="character" w:customStyle="1" w:styleId="WW8Num25z4">
    <w:name w:val="WW8Num25z4"/>
    <w:rsid w:val="00507184"/>
  </w:style>
  <w:style w:type="character" w:customStyle="1" w:styleId="WW8Num25z5">
    <w:name w:val="WW8Num25z5"/>
    <w:rsid w:val="00507184"/>
  </w:style>
  <w:style w:type="character" w:customStyle="1" w:styleId="WW8Num25z6">
    <w:name w:val="WW8Num25z6"/>
    <w:rsid w:val="00507184"/>
  </w:style>
  <w:style w:type="character" w:customStyle="1" w:styleId="WW8Num25z7">
    <w:name w:val="WW8Num25z7"/>
    <w:rsid w:val="00507184"/>
  </w:style>
  <w:style w:type="character" w:customStyle="1" w:styleId="WW8Num25z8">
    <w:name w:val="WW8Num25z8"/>
    <w:rsid w:val="00507184"/>
  </w:style>
  <w:style w:type="paragraph" w:styleId="aff2">
    <w:name w:val="Title"/>
    <w:basedOn w:val="a0"/>
    <w:next w:val="af1"/>
    <w:link w:val="1b"/>
    <w:rsid w:val="005071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b">
    <w:name w:val="Название Знак1"/>
    <w:basedOn w:val="a1"/>
    <w:link w:val="aff2"/>
    <w:rsid w:val="00507184"/>
    <w:rPr>
      <w:rFonts w:ascii="Liberation Sans" w:eastAsia="Microsoft YaHei" w:hAnsi="Liberation Sans" w:cs="Mangal"/>
      <w:sz w:val="28"/>
      <w:szCs w:val="28"/>
    </w:rPr>
  </w:style>
  <w:style w:type="paragraph" w:styleId="1c">
    <w:name w:val="index 1"/>
    <w:basedOn w:val="a0"/>
    <w:next w:val="a0"/>
    <w:autoRedefine/>
    <w:semiHidden/>
    <w:rsid w:val="00507184"/>
    <w:pPr>
      <w:suppressAutoHyphens w:val="0"/>
      <w:spacing w:after="160" w:line="259" w:lineRule="auto"/>
      <w:ind w:left="220" w:hanging="220"/>
    </w:pPr>
    <w:rPr>
      <w:rFonts w:ascii="Calibri" w:hAnsi="Calibri"/>
      <w:sz w:val="22"/>
      <w:szCs w:val="22"/>
      <w:lang w:val="en-GB" w:eastAsia="en-US"/>
    </w:rPr>
  </w:style>
  <w:style w:type="paragraph" w:styleId="aff3">
    <w:name w:val="index heading"/>
    <w:basedOn w:val="a0"/>
    <w:rsid w:val="00507184"/>
    <w:pPr>
      <w:suppressLineNumbers/>
    </w:pPr>
    <w:rPr>
      <w:rFonts w:cs="Mangal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07184"/>
    <w:pPr>
      <w:ind w:left="720" w:firstLine="700"/>
      <w:jc w:val="both"/>
    </w:pPr>
    <w:rPr>
      <w:lang w:eastAsia="ru-RU"/>
    </w:rPr>
  </w:style>
  <w:style w:type="paragraph" w:customStyle="1" w:styleId="1d">
    <w:name w:val="Абзац списка1"/>
    <w:basedOn w:val="a0"/>
    <w:rsid w:val="00507184"/>
    <w:pPr>
      <w:ind w:left="720"/>
      <w:contextualSpacing/>
    </w:pPr>
    <w:rPr>
      <w:rFonts w:eastAsia="Cambria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07184"/>
    <w:rPr>
      <w:lang w:eastAsia="ru-RU"/>
    </w:rPr>
  </w:style>
  <w:style w:type="paragraph" w:customStyle="1" w:styleId="aff4">
    <w:name w:val="Основной"/>
    <w:basedOn w:val="a0"/>
    <w:rsid w:val="00507184"/>
    <w:pPr>
      <w:spacing w:line="360" w:lineRule="auto"/>
      <w:jc w:val="both"/>
    </w:pPr>
    <w:rPr>
      <w:lang w:eastAsia="ru-RU"/>
    </w:rPr>
  </w:style>
  <w:style w:type="paragraph" w:customStyle="1" w:styleId="aff5">
    <w:name w:val="Содержимое врезки"/>
    <w:basedOn w:val="a0"/>
    <w:rsid w:val="00507184"/>
    <w:rPr>
      <w:lang w:eastAsia="ru-RU"/>
    </w:rPr>
  </w:style>
  <w:style w:type="numbering" w:customStyle="1" w:styleId="WW8Num25">
    <w:name w:val="WW8Num25"/>
    <w:rsid w:val="00507184"/>
  </w:style>
  <w:style w:type="paragraph" w:customStyle="1" w:styleId="dash041e0431044b0447043d044b0439">
    <w:name w:val="dash041e_0431_044b_0447_043d_044b_0439"/>
    <w:basedOn w:val="a0"/>
    <w:rsid w:val="00507184"/>
    <w:pPr>
      <w:suppressAutoHyphens w:val="0"/>
    </w:pPr>
    <w:rPr>
      <w:lang w:eastAsia="ru-RU"/>
    </w:rPr>
  </w:style>
  <w:style w:type="character" w:customStyle="1" w:styleId="42">
    <w:name w:val="Знак Знак4"/>
    <w:rsid w:val="0050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rsid w:val="0050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5071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0"/>
    <w:rsid w:val="005071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507184"/>
  </w:style>
  <w:style w:type="paragraph" w:styleId="aff6">
    <w:name w:val="Balloon Text"/>
    <w:basedOn w:val="a0"/>
    <w:link w:val="aff7"/>
    <w:semiHidden/>
    <w:unhideWhenUsed/>
    <w:rsid w:val="00507184"/>
    <w:rPr>
      <w:rFonts w:ascii="Segoe UI" w:eastAsia="Calibri" w:hAnsi="Segoe UI"/>
      <w:sz w:val="18"/>
      <w:szCs w:val="18"/>
      <w:lang w:val="x-none" w:eastAsia="ru-RU"/>
    </w:rPr>
  </w:style>
  <w:style w:type="character" w:customStyle="1" w:styleId="aff7">
    <w:name w:val="Текст выноски Знак"/>
    <w:basedOn w:val="a1"/>
    <w:link w:val="aff6"/>
    <w:semiHidden/>
    <w:rsid w:val="00507184"/>
    <w:rPr>
      <w:rFonts w:ascii="Segoe UI" w:eastAsia="Calibri" w:hAnsi="Segoe UI"/>
      <w:sz w:val="18"/>
      <w:szCs w:val="18"/>
      <w:lang w:val="x-none"/>
    </w:rPr>
  </w:style>
  <w:style w:type="paragraph" w:styleId="aff8">
    <w:name w:val="Document Map"/>
    <w:basedOn w:val="a0"/>
    <w:link w:val="aff9"/>
    <w:semiHidden/>
    <w:unhideWhenUsed/>
    <w:rsid w:val="00507184"/>
    <w:rPr>
      <w:rFonts w:ascii="Tahoma" w:eastAsia="Calibri" w:hAnsi="Tahoma"/>
      <w:sz w:val="16"/>
      <w:szCs w:val="16"/>
      <w:lang w:val="x-none" w:eastAsia="ru-RU"/>
    </w:rPr>
  </w:style>
  <w:style w:type="character" w:customStyle="1" w:styleId="aff9">
    <w:name w:val="Схема документа Знак"/>
    <w:basedOn w:val="a1"/>
    <w:link w:val="aff8"/>
    <w:semiHidden/>
    <w:rsid w:val="00507184"/>
    <w:rPr>
      <w:rFonts w:ascii="Tahoma" w:eastAsia="Calibri" w:hAnsi="Tahoma"/>
      <w:sz w:val="16"/>
      <w:szCs w:val="16"/>
      <w:lang w:val="x-none"/>
    </w:rPr>
  </w:style>
  <w:style w:type="paragraph" w:styleId="affa">
    <w:name w:val="No Spacing"/>
    <w:link w:val="affb"/>
    <w:qFormat/>
    <w:rsid w:val="00507184"/>
    <w:rPr>
      <w:rFonts w:ascii="Calibri" w:eastAsia="Calibri" w:hAnsi="Calibri"/>
      <w:sz w:val="24"/>
      <w:szCs w:val="24"/>
    </w:rPr>
  </w:style>
  <w:style w:type="character" w:styleId="affc">
    <w:name w:val="FollowedHyperlink"/>
    <w:semiHidden/>
    <w:unhideWhenUsed/>
    <w:rsid w:val="00507184"/>
    <w:rPr>
      <w:color w:val="800080"/>
      <w:u w:val="single"/>
    </w:rPr>
  </w:style>
  <w:style w:type="paragraph" w:customStyle="1" w:styleId="font5">
    <w:name w:val="font5"/>
    <w:basedOn w:val="a0"/>
    <w:rsid w:val="00507184"/>
    <w:pPr>
      <w:suppressAutoHyphens w:val="0"/>
      <w:spacing w:before="100" w:beforeAutospacing="1" w:after="100" w:afterAutospacing="1"/>
    </w:pPr>
    <w:rPr>
      <w:color w:val="000000"/>
      <w:sz w:val="44"/>
      <w:szCs w:val="44"/>
      <w:lang w:eastAsia="ru-RU"/>
    </w:rPr>
  </w:style>
  <w:style w:type="paragraph" w:customStyle="1" w:styleId="font6">
    <w:name w:val="font6"/>
    <w:basedOn w:val="a0"/>
    <w:rsid w:val="00507184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0"/>
    <w:rsid w:val="00507184"/>
    <w:pPr>
      <w:suppressAutoHyphens w:val="0"/>
      <w:spacing w:before="100" w:beforeAutospacing="1" w:after="100" w:afterAutospacing="1"/>
    </w:pPr>
    <w:rPr>
      <w:sz w:val="44"/>
      <w:szCs w:val="44"/>
      <w:lang w:eastAsia="ru-RU"/>
    </w:rPr>
  </w:style>
  <w:style w:type="paragraph" w:customStyle="1" w:styleId="xl64">
    <w:name w:val="xl64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5">
    <w:name w:val="xl65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6">
    <w:name w:val="xl66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lang w:eastAsia="ru-RU"/>
    </w:rPr>
  </w:style>
  <w:style w:type="paragraph" w:customStyle="1" w:styleId="xl67">
    <w:name w:val="xl67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0"/>
    <w:rsid w:val="0050718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9">
    <w:name w:val="xl69"/>
    <w:basedOn w:val="a0"/>
    <w:rsid w:val="0050718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70">
    <w:name w:val="xl70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1">
    <w:name w:val="xl71"/>
    <w:basedOn w:val="a0"/>
    <w:rsid w:val="0050718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2">
    <w:name w:val="xl72"/>
    <w:basedOn w:val="a0"/>
    <w:rsid w:val="0050718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3">
    <w:name w:val="xl73"/>
    <w:basedOn w:val="a0"/>
    <w:rsid w:val="0050718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  <w:lang w:eastAsia="ru-RU"/>
    </w:rPr>
  </w:style>
  <w:style w:type="paragraph" w:customStyle="1" w:styleId="xl74">
    <w:name w:val="xl74"/>
    <w:basedOn w:val="a0"/>
    <w:rsid w:val="0050718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  <w:lang w:eastAsia="ru-RU"/>
    </w:rPr>
  </w:style>
  <w:style w:type="paragraph" w:customStyle="1" w:styleId="xl75">
    <w:name w:val="xl75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6">
    <w:name w:val="xl76"/>
    <w:basedOn w:val="a0"/>
    <w:rsid w:val="0050718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7">
    <w:name w:val="xl77"/>
    <w:basedOn w:val="a0"/>
    <w:rsid w:val="0050718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8">
    <w:name w:val="xl78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79">
    <w:name w:val="xl79"/>
    <w:basedOn w:val="a0"/>
    <w:rsid w:val="0050718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80">
    <w:name w:val="xl80"/>
    <w:basedOn w:val="a0"/>
    <w:rsid w:val="0050718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styleId="affd">
    <w:name w:val="Normal (Web)"/>
    <w:basedOn w:val="a0"/>
    <w:rsid w:val="005071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e">
    <w:name w:val="Знак Знак"/>
    <w:semiHidden/>
    <w:rsid w:val="0050718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b">
    <w:name w:val="Без интервала Знак"/>
    <w:link w:val="affa"/>
    <w:rsid w:val="00507184"/>
    <w:rPr>
      <w:rFonts w:ascii="Calibri" w:eastAsia="Calibri" w:hAnsi="Calibri"/>
      <w:sz w:val="24"/>
      <w:szCs w:val="24"/>
    </w:rPr>
  </w:style>
  <w:style w:type="character" w:customStyle="1" w:styleId="62">
    <w:name w:val="Знак Знак6"/>
    <w:rsid w:val="00507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e">
    <w:name w:val="toc 1"/>
    <w:basedOn w:val="a0"/>
    <w:next w:val="a0"/>
    <w:autoRedefine/>
    <w:uiPriority w:val="39"/>
    <w:unhideWhenUsed/>
    <w:rsid w:val="00507184"/>
    <w:rPr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507184"/>
    <w:pPr>
      <w:ind w:left="240"/>
    </w:pPr>
    <w:rPr>
      <w:lang w:eastAsia="ru-RU"/>
    </w:rPr>
  </w:style>
  <w:style w:type="table" w:customStyle="1" w:styleId="8">
    <w:name w:val="Сетка таблицы8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Subtitle"/>
    <w:basedOn w:val="a0"/>
    <w:next w:val="a0"/>
    <w:link w:val="afff0"/>
    <w:qFormat/>
    <w:rsid w:val="00507184"/>
    <w:pPr>
      <w:suppressAutoHyphens w:val="0"/>
      <w:spacing w:after="60" w:line="259" w:lineRule="auto"/>
      <w:jc w:val="center"/>
      <w:outlineLvl w:val="1"/>
    </w:pPr>
    <w:rPr>
      <w:rFonts w:ascii="Cambria" w:hAnsi="Cambria"/>
      <w:lang w:val="en-GB" w:eastAsia="en-US"/>
    </w:rPr>
  </w:style>
  <w:style w:type="character" w:customStyle="1" w:styleId="afff0">
    <w:name w:val="Подзаголовок Знак"/>
    <w:basedOn w:val="a1"/>
    <w:link w:val="afff"/>
    <w:rsid w:val="00507184"/>
    <w:rPr>
      <w:rFonts w:ascii="Cambria" w:hAnsi="Cambria"/>
      <w:sz w:val="24"/>
      <w:szCs w:val="24"/>
      <w:lang w:val="en-GB" w:eastAsia="en-US"/>
    </w:rPr>
  </w:style>
  <w:style w:type="character" w:styleId="afff1">
    <w:name w:val="Strong"/>
    <w:qFormat/>
    <w:rsid w:val="00507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auto"/>
      <w:vertAlign w:val="baseli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auto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Calibri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1 Знак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Pr>
      <w:color w:val="993333"/>
      <w:u w:val="single"/>
    </w:rPr>
  </w:style>
  <w:style w:type="character" w:customStyle="1" w:styleId="ad">
    <w:name w:val="Название Знак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Pr>
      <w:rFonts w:ascii="Arial" w:hAnsi="Arial" w:cs="Arial"/>
      <w:b/>
      <w:bCs/>
      <w:sz w:val="20"/>
      <w:szCs w:val="20"/>
    </w:rPr>
  </w:style>
  <w:style w:type="character" w:customStyle="1" w:styleId="ae">
    <w:name w:val="Основной текст_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31">
    <w:name w:val="Основной текст (3)_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s2">
    <w:name w:val="s2"/>
  </w:style>
  <w:style w:type="character" w:customStyle="1" w:styleId="s1">
    <w:name w:val="s1"/>
  </w:style>
  <w:style w:type="character" w:customStyle="1" w:styleId="af">
    <w:name w:val="Абзац спис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ОМЕРА Знак"/>
    <w:rPr>
      <w:rFonts w:ascii="Arial Narrow" w:hAnsi="Arial Narrow" w:cs="Arial Narrow"/>
      <w:sz w:val="18"/>
      <w:szCs w:val="18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12">
    <w:name w:val="Заголовок1"/>
    <w:basedOn w:val="a0"/>
    <w:next w:val="af1"/>
    <w:pPr>
      <w:shd w:val="clear" w:color="auto" w:fill="FFFFFF"/>
      <w:jc w:val="center"/>
    </w:pPr>
    <w:rPr>
      <w:b/>
      <w:bCs/>
      <w:color w:val="000000"/>
      <w:sz w:val="32"/>
    </w:rPr>
  </w:style>
  <w:style w:type="paragraph" w:styleId="af1">
    <w:name w:val="Body Text"/>
    <w:basedOn w:val="a0"/>
    <w:pPr>
      <w:spacing w:after="120"/>
    </w:p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styleId="af4">
    <w:name w:val="Body Text Indent"/>
    <w:basedOn w:val="a0"/>
    <w:pPr>
      <w:ind w:firstLine="540"/>
    </w:pPr>
  </w:style>
  <w:style w:type="paragraph" w:customStyle="1" w:styleId="af5">
    <w:name w:val="Колонтитул"/>
    <w:basedOn w:val="a0"/>
    <w:pPr>
      <w:suppressLineNumbers/>
      <w:tabs>
        <w:tab w:val="center" w:pos="4819"/>
        <w:tab w:val="right" w:pos="9638"/>
      </w:tabs>
    </w:pPr>
  </w:style>
  <w:style w:type="paragraph" w:customStyle="1" w:styleId="af6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0"/>
    <w:pPr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0"/>
    <w:pPr>
      <w:spacing w:before="280" w:after="280"/>
    </w:pPr>
  </w:style>
  <w:style w:type="paragraph" w:styleId="af8">
    <w:name w:val="footnote text"/>
    <w:basedOn w:val="a0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15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NR">
    <w:name w:val="NR"/>
    <w:basedOn w:val="a0"/>
    <w:rPr>
      <w:szCs w:val="20"/>
    </w:rPr>
  </w:style>
  <w:style w:type="paragraph" w:styleId="af9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afa">
    <w:name w:val="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b">
    <w:name w:val="List Paragraph"/>
    <w:basedOn w:val="a0"/>
    <w:uiPriority w:val="34"/>
    <w:qFormat/>
    <w:pPr>
      <w:ind w:left="720"/>
      <w:contextualSpacing/>
    </w:pPr>
  </w:style>
  <w:style w:type="paragraph" w:customStyle="1" w:styleId="style56">
    <w:name w:val="style56"/>
    <w:basedOn w:val="a0"/>
    <w:pPr>
      <w:spacing w:before="280" w:after="280"/>
    </w:pPr>
  </w:style>
  <w:style w:type="paragraph" w:customStyle="1" w:styleId="Style1">
    <w:name w:val="Style1"/>
    <w:basedOn w:val="a0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6">
    <w:name w:val="Основной текст1"/>
    <w:basedOn w:val="a0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after="730"/>
      <w:jc w:val="center"/>
    </w:pPr>
    <w:rPr>
      <w:b/>
      <w:bCs/>
      <w:sz w:val="19"/>
      <w:szCs w:val="19"/>
    </w:rPr>
  </w:style>
  <w:style w:type="paragraph" w:customStyle="1" w:styleId="23">
    <w:name w:val="Основной текст (2)"/>
    <w:basedOn w:val="a0"/>
    <w:pPr>
      <w:widowControl w:val="0"/>
      <w:shd w:val="clear" w:color="auto" w:fill="FFFFFF"/>
      <w:ind w:left="1370"/>
      <w:jc w:val="both"/>
    </w:pPr>
    <w:rPr>
      <w:sz w:val="17"/>
      <w:szCs w:val="17"/>
    </w:rPr>
  </w:style>
  <w:style w:type="paragraph" w:customStyle="1" w:styleId="p10">
    <w:name w:val="p10"/>
    <w:basedOn w:val="a0"/>
    <w:pPr>
      <w:spacing w:before="280" w:after="280"/>
    </w:pPr>
  </w:style>
  <w:style w:type="paragraph" w:customStyle="1" w:styleId="p7">
    <w:name w:val="p7"/>
    <w:basedOn w:val="a0"/>
    <w:pPr>
      <w:spacing w:before="280" w:after="280"/>
    </w:pPr>
  </w:style>
  <w:style w:type="paragraph" w:customStyle="1" w:styleId="a">
    <w:name w:val="НОМЕРА"/>
    <w:basedOn w:val="14"/>
    <w:pPr>
      <w:numPr>
        <w:numId w:val="2"/>
      </w:numPr>
      <w:spacing w:before="0" w:after="0"/>
      <w:jc w:val="both"/>
    </w:pPr>
    <w:rPr>
      <w:rFonts w:ascii="Arial Narrow" w:eastAsia="Calibri" w:hAnsi="Arial Narrow" w:cs="Arial Narrow"/>
      <w:sz w:val="18"/>
      <w:szCs w:val="18"/>
    </w:rPr>
  </w:style>
  <w:style w:type="paragraph" w:customStyle="1" w:styleId="afc">
    <w:name w:val="Содержимое таблицы"/>
    <w:basedOn w:val="a0"/>
    <w:pPr>
      <w:widowControl w:val="0"/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numbering" w:customStyle="1" w:styleId="17">
    <w:name w:val="Нет списка1"/>
    <w:next w:val="a3"/>
    <w:semiHidden/>
    <w:rsid w:val="00507184"/>
  </w:style>
  <w:style w:type="paragraph" w:customStyle="1" w:styleId="18">
    <w:name w:val="Абзац списка1"/>
    <w:basedOn w:val="a0"/>
    <w:rsid w:val="00507184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p2">
    <w:name w:val="p2"/>
    <w:basedOn w:val="a0"/>
    <w:rsid w:val="0050718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5">
    <w:name w:val="p5"/>
    <w:basedOn w:val="a0"/>
    <w:rsid w:val="0050718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fe">
    <w:name w:val="Table Grid"/>
    <w:basedOn w:val="a2"/>
    <w:uiPriority w:val="59"/>
    <w:rsid w:val="005071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qFormat/>
    <w:rsid w:val="00507184"/>
    <w:rPr>
      <w:i/>
    </w:rPr>
  </w:style>
  <w:style w:type="paragraph" w:customStyle="1" w:styleId="19">
    <w:name w:val="Без интервала1"/>
    <w:link w:val="NoSpacingChar"/>
    <w:rsid w:val="00507184"/>
    <w:rPr>
      <w:rFonts w:eastAsia="Calibri"/>
      <w:sz w:val="24"/>
    </w:rPr>
  </w:style>
  <w:style w:type="character" w:customStyle="1" w:styleId="NoSpacingChar">
    <w:name w:val="No Spacing Char"/>
    <w:link w:val="19"/>
    <w:locked/>
    <w:rsid w:val="00507184"/>
    <w:rPr>
      <w:rFonts w:eastAsia="Calibri"/>
      <w:sz w:val="24"/>
    </w:rPr>
  </w:style>
  <w:style w:type="table" w:customStyle="1" w:styleId="1a">
    <w:name w:val="Сетка таблицы1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5071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5071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5071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semiHidden/>
    <w:rsid w:val="00507184"/>
    <w:rPr>
      <w:rFonts w:ascii="Times New Roman" w:hAnsi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7184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7184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07184"/>
    <w:rPr>
      <w:b/>
      <w:bCs/>
    </w:rPr>
  </w:style>
  <w:style w:type="character" w:customStyle="1" w:styleId="ListLabel1">
    <w:name w:val="ListLabel 1"/>
    <w:rsid w:val="00507184"/>
    <w:rPr>
      <w:rFonts w:eastAsia="Marigold" w:cs="Marigold"/>
    </w:rPr>
  </w:style>
  <w:style w:type="character" w:customStyle="1" w:styleId="ListLabel2">
    <w:name w:val="ListLabel 2"/>
    <w:rsid w:val="00507184"/>
    <w:rPr>
      <w:rFonts w:eastAsia="Cambria" w:cs="Times New Roman"/>
    </w:rPr>
  </w:style>
  <w:style w:type="character" w:customStyle="1" w:styleId="ListLabel3">
    <w:name w:val="ListLabel 3"/>
    <w:rsid w:val="00507184"/>
    <w:rPr>
      <w:rFonts w:eastAsia="Marigold" w:cs="Marigold"/>
      <w:color w:val="00000A"/>
    </w:rPr>
  </w:style>
  <w:style w:type="character" w:customStyle="1" w:styleId="ListLabel4">
    <w:name w:val="ListLabel 4"/>
    <w:rsid w:val="00507184"/>
    <w:rPr>
      <w:rFonts w:cs="Courier New"/>
    </w:rPr>
  </w:style>
  <w:style w:type="character" w:customStyle="1" w:styleId="aff1">
    <w:name w:val="Выделение жирным"/>
    <w:rsid w:val="00507184"/>
    <w:rPr>
      <w:b/>
      <w:bCs/>
    </w:rPr>
  </w:style>
  <w:style w:type="character" w:customStyle="1" w:styleId="WW8Num25z0">
    <w:name w:val="WW8Num25z0"/>
    <w:rsid w:val="00507184"/>
    <w:rPr>
      <w:i w:val="0"/>
      <w:iCs w:val="0"/>
      <w:sz w:val="28"/>
      <w:szCs w:val="28"/>
    </w:rPr>
  </w:style>
  <w:style w:type="character" w:customStyle="1" w:styleId="WW8Num25z2">
    <w:name w:val="WW8Num25z2"/>
    <w:rsid w:val="00507184"/>
  </w:style>
  <w:style w:type="character" w:customStyle="1" w:styleId="WW8Num25z3">
    <w:name w:val="WW8Num25z3"/>
    <w:rsid w:val="00507184"/>
  </w:style>
  <w:style w:type="character" w:customStyle="1" w:styleId="WW8Num25z4">
    <w:name w:val="WW8Num25z4"/>
    <w:rsid w:val="00507184"/>
  </w:style>
  <w:style w:type="character" w:customStyle="1" w:styleId="WW8Num25z5">
    <w:name w:val="WW8Num25z5"/>
    <w:rsid w:val="00507184"/>
  </w:style>
  <w:style w:type="character" w:customStyle="1" w:styleId="WW8Num25z6">
    <w:name w:val="WW8Num25z6"/>
    <w:rsid w:val="00507184"/>
  </w:style>
  <w:style w:type="character" w:customStyle="1" w:styleId="WW8Num25z7">
    <w:name w:val="WW8Num25z7"/>
    <w:rsid w:val="00507184"/>
  </w:style>
  <w:style w:type="character" w:customStyle="1" w:styleId="WW8Num25z8">
    <w:name w:val="WW8Num25z8"/>
    <w:rsid w:val="00507184"/>
  </w:style>
  <w:style w:type="paragraph" w:styleId="aff2">
    <w:name w:val="Title"/>
    <w:basedOn w:val="a0"/>
    <w:next w:val="af1"/>
    <w:link w:val="1b"/>
    <w:rsid w:val="005071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b">
    <w:name w:val="Название Знак1"/>
    <w:basedOn w:val="a1"/>
    <w:link w:val="aff2"/>
    <w:rsid w:val="00507184"/>
    <w:rPr>
      <w:rFonts w:ascii="Liberation Sans" w:eastAsia="Microsoft YaHei" w:hAnsi="Liberation Sans" w:cs="Mangal"/>
      <w:sz w:val="28"/>
      <w:szCs w:val="28"/>
    </w:rPr>
  </w:style>
  <w:style w:type="paragraph" w:styleId="1c">
    <w:name w:val="index 1"/>
    <w:basedOn w:val="a0"/>
    <w:next w:val="a0"/>
    <w:autoRedefine/>
    <w:semiHidden/>
    <w:rsid w:val="00507184"/>
    <w:pPr>
      <w:suppressAutoHyphens w:val="0"/>
      <w:spacing w:after="160" w:line="259" w:lineRule="auto"/>
      <w:ind w:left="220" w:hanging="220"/>
    </w:pPr>
    <w:rPr>
      <w:rFonts w:ascii="Calibri" w:hAnsi="Calibri"/>
      <w:sz w:val="22"/>
      <w:szCs w:val="22"/>
      <w:lang w:val="en-GB" w:eastAsia="en-US"/>
    </w:rPr>
  </w:style>
  <w:style w:type="paragraph" w:styleId="aff3">
    <w:name w:val="index heading"/>
    <w:basedOn w:val="a0"/>
    <w:rsid w:val="00507184"/>
    <w:pPr>
      <w:suppressLineNumbers/>
    </w:pPr>
    <w:rPr>
      <w:rFonts w:cs="Mangal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07184"/>
    <w:pPr>
      <w:ind w:left="720" w:firstLine="700"/>
      <w:jc w:val="both"/>
    </w:pPr>
    <w:rPr>
      <w:lang w:eastAsia="ru-RU"/>
    </w:rPr>
  </w:style>
  <w:style w:type="paragraph" w:customStyle="1" w:styleId="1d">
    <w:name w:val="Абзац списка1"/>
    <w:basedOn w:val="a0"/>
    <w:rsid w:val="00507184"/>
    <w:pPr>
      <w:ind w:left="720"/>
      <w:contextualSpacing/>
    </w:pPr>
    <w:rPr>
      <w:rFonts w:eastAsia="Cambria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07184"/>
    <w:rPr>
      <w:lang w:eastAsia="ru-RU"/>
    </w:rPr>
  </w:style>
  <w:style w:type="paragraph" w:customStyle="1" w:styleId="aff4">
    <w:name w:val="Основной"/>
    <w:basedOn w:val="a0"/>
    <w:rsid w:val="00507184"/>
    <w:pPr>
      <w:spacing w:line="360" w:lineRule="auto"/>
      <w:jc w:val="both"/>
    </w:pPr>
    <w:rPr>
      <w:lang w:eastAsia="ru-RU"/>
    </w:rPr>
  </w:style>
  <w:style w:type="paragraph" w:customStyle="1" w:styleId="aff5">
    <w:name w:val="Содержимое врезки"/>
    <w:basedOn w:val="a0"/>
    <w:rsid w:val="00507184"/>
    <w:rPr>
      <w:lang w:eastAsia="ru-RU"/>
    </w:rPr>
  </w:style>
  <w:style w:type="numbering" w:customStyle="1" w:styleId="WW8Num25">
    <w:name w:val="WW8Num25"/>
    <w:rsid w:val="00507184"/>
  </w:style>
  <w:style w:type="paragraph" w:customStyle="1" w:styleId="dash041e0431044b0447043d044b0439">
    <w:name w:val="dash041e_0431_044b_0447_043d_044b_0439"/>
    <w:basedOn w:val="a0"/>
    <w:rsid w:val="00507184"/>
    <w:pPr>
      <w:suppressAutoHyphens w:val="0"/>
    </w:pPr>
    <w:rPr>
      <w:lang w:eastAsia="ru-RU"/>
    </w:rPr>
  </w:style>
  <w:style w:type="character" w:customStyle="1" w:styleId="42">
    <w:name w:val="Знак Знак4"/>
    <w:rsid w:val="0050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rsid w:val="0050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5071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0"/>
    <w:rsid w:val="005071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507184"/>
  </w:style>
  <w:style w:type="paragraph" w:styleId="aff6">
    <w:name w:val="Balloon Text"/>
    <w:basedOn w:val="a0"/>
    <w:link w:val="aff7"/>
    <w:semiHidden/>
    <w:unhideWhenUsed/>
    <w:rsid w:val="00507184"/>
    <w:rPr>
      <w:rFonts w:ascii="Segoe UI" w:eastAsia="Calibri" w:hAnsi="Segoe UI"/>
      <w:sz w:val="18"/>
      <w:szCs w:val="18"/>
      <w:lang w:val="x-none" w:eastAsia="ru-RU"/>
    </w:rPr>
  </w:style>
  <w:style w:type="character" w:customStyle="1" w:styleId="aff7">
    <w:name w:val="Текст выноски Знак"/>
    <w:basedOn w:val="a1"/>
    <w:link w:val="aff6"/>
    <w:semiHidden/>
    <w:rsid w:val="00507184"/>
    <w:rPr>
      <w:rFonts w:ascii="Segoe UI" w:eastAsia="Calibri" w:hAnsi="Segoe UI"/>
      <w:sz w:val="18"/>
      <w:szCs w:val="18"/>
      <w:lang w:val="x-none"/>
    </w:rPr>
  </w:style>
  <w:style w:type="paragraph" w:styleId="aff8">
    <w:name w:val="Document Map"/>
    <w:basedOn w:val="a0"/>
    <w:link w:val="aff9"/>
    <w:semiHidden/>
    <w:unhideWhenUsed/>
    <w:rsid w:val="00507184"/>
    <w:rPr>
      <w:rFonts w:ascii="Tahoma" w:eastAsia="Calibri" w:hAnsi="Tahoma"/>
      <w:sz w:val="16"/>
      <w:szCs w:val="16"/>
      <w:lang w:val="x-none" w:eastAsia="ru-RU"/>
    </w:rPr>
  </w:style>
  <w:style w:type="character" w:customStyle="1" w:styleId="aff9">
    <w:name w:val="Схема документа Знак"/>
    <w:basedOn w:val="a1"/>
    <w:link w:val="aff8"/>
    <w:semiHidden/>
    <w:rsid w:val="00507184"/>
    <w:rPr>
      <w:rFonts w:ascii="Tahoma" w:eastAsia="Calibri" w:hAnsi="Tahoma"/>
      <w:sz w:val="16"/>
      <w:szCs w:val="16"/>
      <w:lang w:val="x-none"/>
    </w:rPr>
  </w:style>
  <w:style w:type="paragraph" w:styleId="affa">
    <w:name w:val="No Spacing"/>
    <w:link w:val="affb"/>
    <w:qFormat/>
    <w:rsid w:val="00507184"/>
    <w:rPr>
      <w:rFonts w:ascii="Calibri" w:eastAsia="Calibri" w:hAnsi="Calibri"/>
      <w:sz w:val="24"/>
      <w:szCs w:val="24"/>
    </w:rPr>
  </w:style>
  <w:style w:type="character" w:styleId="affc">
    <w:name w:val="FollowedHyperlink"/>
    <w:semiHidden/>
    <w:unhideWhenUsed/>
    <w:rsid w:val="00507184"/>
    <w:rPr>
      <w:color w:val="800080"/>
      <w:u w:val="single"/>
    </w:rPr>
  </w:style>
  <w:style w:type="paragraph" w:customStyle="1" w:styleId="font5">
    <w:name w:val="font5"/>
    <w:basedOn w:val="a0"/>
    <w:rsid w:val="00507184"/>
    <w:pPr>
      <w:suppressAutoHyphens w:val="0"/>
      <w:spacing w:before="100" w:beforeAutospacing="1" w:after="100" w:afterAutospacing="1"/>
    </w:pPr>
    <w:rPr>
      <w:color w:val="000000"/>
      <w:sz w:val="44"/>
      <w:szCs w:val="44"/>
      <w:lang w:eastAsia="ru-RU"/>
    </w:rPr>
  </w:style>
  <w:style w:type="paragraph" w:customStyle="1" w:styleId="font6">
    <w:name w:val="font6"/>
    <w:basedOn w:val="a0"/>
    <w:rsid w:val="00507184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0"/>
    <w:rsid w:val="00507184"/>
    <w:pPr>
      <w:suppressAutoHyphens w:val="0"/>
      <w:spacing w:before="100" w:beforeAutospacing="1" w:after="100" w:afterAutospacing="1"/>
    </w:pPr>
    <w:rPr>
      <w:sz w:val="44"/>
      <w:szCs w:val="44"/>
      <w:lang w:eastAsia="ru-RU"/>
    </w:rPr>
  </w:style>
  <w:style w:type="paragraph" w:customStyle="1" w:styleId="xl64">
    <w:name w:val="xl64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5">
    <w:name w:val="xl65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6">
    <w:name w:val="xl66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lang w:eastAsia="ru-RU"/>
    </w:rPr>
  </w:style>
  <w:style w:type="paragraph" w:customStyle="1" w:styleId="xl67">
    <w:name w:val="xl67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0"/>
    <w:rsid w:val="0050718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9">
    <w:name w:val="xl69"/>
    <w:basedOn w:val="a0"/>
    <w:rsid w:val="0050718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70">
    <w:name w:val="xl70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1">
    <w:name w:val="xl71"/>
    <w:basedOn w:val="a0"/>
    <w:rsid w:val="0050718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2">
    <w:name w:val="xl72"/>
    <w:basedOn w:val="a0"/>
    <w:rsid w:val="0050718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3">
    <w:name w:val="xl73"/>
    <w:basedOn w:val="a0"/>
    <w:rsid w:val="0050718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  <w:lang w:eastAsia="ru-RU"/>
    </w:rPr>
  </w:style>
  <w:style w:type="paragraph" w:customStyle="1" w:styleId="xl74">
    <w:name w:val="xl74"/>
    <w:basedOn w:val="a0"/>
    <w:rsid w:val="0050718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  <w:lang w:eastAsia="ru-RU"/>
    </w:rPr>
  </w:style>
  <w:style w:type="paragraph" w:customStyle="1" w:styleId="xl75">
    <w:name w:val="xl75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6">
    <w:name w:val="xl76"/>
    <w:basedOn w:val="a0"/>
    <w:rsid w:val="0050718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7">
    <w:name w:val="xl77"/>
    <w:basedOn w:val="a0"/>
    <w:rsid w:val="0050718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8">
    <w:name w:val="xl78"/>
    <w:basedOn w:val="a0"/>
    <w:rsid w:val="0050718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79">
    <w:name w:val="xl79"/>
    <w:basedOn w:val="a0"/>
    <w:rsid w:val="0050718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80">
    <w:name w:val="xl80"/>
    <w:basedOn w:val="a0"/>
    <w:rsid w:val="0050718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styleId="affd">
    <w:name w:val="Normal (Web)"/>
    <w:basedOn w:val="a0"/>
    <w:rsid w:val="005071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e">
    <w:name w:val="Знак Знак"/>
    <w:semiHidden/>
    <w:rsid w:val="0050718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b">
    <w:name w:val="Без интервала Знак"/>
    <w:link w:val="affa"/>
    <w:rsid w:val="00507184"/>
    <w:rPr>
      <w:rFonts w:ascii="Calibri" w:eastAsia="Calibri" w:hAnsi="Calibri"/>
      <w:sz w:val="24"/>
      <w:szCs w:val="24"/>
    </w:rPr>
  </w:style>
  <w:style w:type="character" w:customStyle="1" w:styleId="62">
    <w:name w:val="Знак Знак6"/>
    <w:rsid w:val="00507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e">
    <w:name w:val="toc 1"/>
    <w:basedOn w:val="a0"/>
    <w:next w:val="a0"/>
    <w:autoRedefine/>
    <w:uiPriority w:val="39"/>
    <w:unhideWhenUsed/>
    <w:rsid w:val="00507184"/>
    <w:rPr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507184"/>
    <w:pPr>
      <w:ind w:left="240"/>
    </w:pPr>
    <w:rPr>
      <w:lang w:eastAsia="ru-RU"/>
    </w:rPr>
  </w:style>
  <w:style w:type="table" w:customStyle="1" w:styleId="8">
    <w:name w:val="Сетка таблицы8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e"/>
    <w:uiPriority w:val="59"/>
    <w:rsid w:val="005071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Subtitle"/>
    <w:basedOn w:val="a0"/>
    <w:next w:val="a0"/>
    <w:link w:val="afff0"/>
    <w:qFormat/>
    <w:rsid w:val="00507184"/>
    <w:pPr>
      <w:suppressAutoHyphens w:val="0"/>
      <w:spacing w:after="60" w:line="259" w:lineRule="auto"/>
      <w:jc w:val="center"/>
      <w:outlineLvl w:val="1"/>
    </w:pPr>
    <w:rPr>
      <w:rFonts w:ascii="Cambria" w:hAnsi="Cambria"/>
      <w:lang w:val="en-GB" w:eastAsia="en-US"/>
    </w:rPr>
  </w:style>
  <w:style w:type="character" w:customStyle="1" w:styleId="afff0">
    <w:name w:val="Подзаголовок Знак"/>
    <w:basedOn w:val="a1"/>
    <w:link w:val="afff"/>
    <w:rsid w:val="00507184"/>
    <w:rPr>
      <w:rFonts w:ascii="Cambria" w:hAnsi="Cambria"/>
      <w:sz w:val="24"/>
      <w:szCs w:val="24"/>
      <w:lang w:val="en-GB" w:eastAsia="en-US"/>
    </w:rPr>
  </w:style>
  <w:style w:type="character" w:styleId="afff1">
    <w:name w:val="Strong"/>
    <w:qFormat/>
    <w:rsid w:val="0050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ОБРАЗОВАТЕЛЬБНОГО УЧРЕЖДЕНИЯ ПОЛНОСТЬЮ</vt:lpstr>
    </vt:vector>
  </TitlesOfParts>
  <Company/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ОБРАЗОВАТЕЛЬБНОГО УЧРЕЖДЕНИЯ ПОЛНОСТЬЮ</dc:title>
  <dc:subject/>
  <dc:creator>322</dc:creator>
  <cp:keywords/>
  <cp:lastModifiedBy>Пользователь</cp:lastModifiedBy>
  <cp:revision>11</cp:revision>
  <cp:lastPrinted>2015-01-27T16:58:00Z</cp:lastPrinted>
  <dcterms:created xsi:type="dcterms:W3CDTF">2022-09-15T15:51:00Z</dcterms:created>
  <dcterms:modified xsi:type="dcterms:W3CDTF">2023-03-02T11:03:00Z</dcterms:modified>
</cp:coreProperties>
</file>